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7" w:rsidRDefault="009B6AC7">
      <w:pPr>
        <w:spacing w:before="2" w:line="120" w:lineRule="exact"/>
        <w:rPr>
          <w:sz w:val="12"/>
          <w:szCs w:val="12"/>
        </w:rPr>
      </w:pPr>
    </w:p>
    <w:p w:rsidR="009B6AC7" w:rsidRDefault="009B6AC7">
      <w:pPr>
        <w:spacing w:line="200" w:lineRule="exact"/>
      </w:pPr>
    </w:p>
    <w:p w:rsidR="009B6AC7" w:rsidRDefault="009B6AC7">
      <w:pPr>
        <w:spacing w:line="200" w:lineRule="exact"/>
      </w:pPr>
    </w:p>
    <w:p w:rsidR="009B6AC7" w:rsidRPr="004312BB" w:rsidRDefault="00924A13" w:rsidP="00924A13">
      <w:pPr>
        <w:ind w:right="60"/>
        <w:jc w:val="center"/>
        <w:rPr>
          <w:sz w:val="36"/>
          <w:szCs w:val="28"/>
        </w:rPr>
      </w:pPr>
      <w:r w:rsidRPr="004312BB">
        <w:rPr>
          <w:b/>
          <w:color w:val="363435"/>
          <w:w w:val="114"/>
          <w:sz w:val="36"/>
          <w:szCs w:val="28"/>
        </w:rPr>
        <w:t xml:space="preserve">BMOBILE </w:t>
      </w:r>
      <w:r w:rsidR="0040468D" w:rsidRPr="004312BB">
        <w:rPr>
          <w:b/>
          <w:color w:val="363435"/>
          <w:w w:val="114"/>
          <w:sz w:val="36"/>
          <w:szCs w:val="28"/>
        </w:rPr>
        <w:t>–</w:t>
      </w:r>
      <w:r w:rsidR="003275C3">
        <w:rPr>
          <w:b/>
          <w:color w:val="363435"/>
          <w:w w:val="114"/>
          <w:sz w:val="36"/>
          <w:szCs w:val="28"/>
        </w:rPr>
        <w:t xml:space="preserve"> </w:t>
      </w:r>
      <w:r w:rsidR="00056B8E" w:rsidRPr="004312BB">
        <w:rPr>
          <w:b/>
          <w:color w:val="363435"/>
          <w:w w:val="114"/>
          <w:sz w:val="36"/>
          <w:szCs w:val="28"/>
        </w:rPr>
        <w:t>NATIONAL</w:t>
      </w:r>
      <w:r w:rsidR="004312BB">
        <w:rPr>
          <w:b/>
          <w:color w:val="363435"/>
          <w:w w:val="114"/>
          <w:sz w:val="36"/>
          <w:szCs w:val="28"/>
        </w:rPr>
        <w:t xml:space="preserve"> </w:t>
      </w:r>
      <w:r w:rsidR="00473EAB" w:rsidRPr="004312BB">
        <w:rPr>
          <w:b/>
          <w:color w:val="363435"/>
          <w:w w:val="114"/>
          <w:sz w:val="36"/>
          <w:szCs w:val="28"/>
        </w:rPr>
        <w:t xml:space="preserve">OPEN </w:t>
      </w:r>
      <w:r w:rsidR="00473EAB" w:rsidRPr="004312BB">
        <w:rPr>
          <w:b/>
          <w:color w:val="363435"/>
          <w:spacing w:val="3"/>
          <w:w w:val="114"/>
          <w:sz w:val="36"/>
          <w:szCs w:val="28"/>
        </w:rPr>
        <w:t>CHAMPIONSHIP</w:t>
      </w:r>
      <w:r w:rsidR="004312BB">
        <w:rPr>
          <w:b/>
          <w:color w:val="363435"/>
          <w:spacing w:val="3"/>
          <w:w w:val="114"/>
          <w:sz w:val="36"/>
          <w:szCs w:val="28"/>
        </w:rPr>
        <w:t xml:space="preserve"> </w:t>
      </w:r>
      <w:r w:rsidR="009C7475" w:rsidRPr="004312BB">
        <w:rPr>
          <w:b/>
          <w:color w:val="363435"/>
          <w:w w:val="114"/>
          <w:sz w:val="36"/>
          <w:szCs w:val="28"/>
        </w:rPr>
        <w:t>201</w:t>
      </w:r>
      <w:r w:rsidR="005D1D1A" w:rsidRPr="004312BB">
        <w:rPr>
          <w:b/>
          <w:color w:val="363435"/>
          <w:w w:val="114"/>
          <w:sz w:val="36"/>
          <w:szCs w:val="28"/>
        </w:rPr>
        <w:t>8</w:t>
      </w:r>
    </w:p>
    <w:p w:rsidR="009B6AC7" w:rsidRDefault="009B6AC7">
      <w:pPr>
        <w:spacing w:before="4" w:line="160" w:lineRule="exact"/>
        <w:rPr>
          <w:sz w:val="17"/>
          <w:szCs w:val="17"/>
        </w:rPr>
      </w:pPr>
    </w:p>
    <w:p w:rsidR="009B6AC7" w:rsidRDefault="005D1D1A">
      <w:pPr>
        <w:ind w:left="3262" w:right="3222"/>
        <w:jc w:val="center"/>
        <w:rPr>
          <w:sz w:val="21"/>
          <w:szCs w:val="21"/>
        </w:rPr>
      </w:pPr>
      <w:r>
        <w:rPr>
          <w:b/>
          <w:color w:val="363435"/>
          <w:w w:val="110"/>
          <w:sz w:val="28"/>
          <w:szCs w:val="28"/>
        </w:rPr>
        <w:t>2</w:t>
      </w:r>
      <w:r w:rsidRPr="005D1D1A">
        <w:rPr>
          <w:b/>
          <w:color w:val="363435"/>
          <w:w w:val="110"/>
          <w:sz w:val="28"/>
          <w:szCs w:val="28"/>
          <w:vertAlign w:val="superscript"/>
        </w:rPr>
        <w:t>nd</w:t>
      </w:r>
      <w:r w:rsidR="00473EAB">
        <w:rPr>
          <w:b/>
          <w:color w:val="363435"/>
          <w:spacing w:val="19"/>
          <w:w w:val="110"/>
          <w:sz w:val="21"/>
          <w:szCs w:val="21"/>
        </w:rPr>
        <w:t>—</w:t>
      </w:r>
      <w:r>
        <w:rPr>
          <w:b/>
          <w:color w:val="363435"/>
          <w:sz w:val="28"/>
          <w:szCs w:val="28"/>
        </w:rPr>
        <w:t>10</w:t>
      </w:r>
      <w:r w:rsidRPr="005D1D1A">
        <w:rPr>
          <w:b/>
          <w:color w:val="363435"/>
          <w:sz w:val="28"/>
          <w:szCs w:val="28"/>
          <w:vertAlign w:val="superscript"/>
        </w:rPr>
        <w:t>th</w:t>
      </w:r>
      <w:r>
        <w:rPr>
          <w:b/>
          <w:color w:val="363435"/>
          <w:sz w:val="28"/>
          <w:szCs w:val="28"/>
        </w:rPr>
        <w:t xml:space="preserve"> June</w:t>
      </w:r>
    </w:p>
    <w:p w:rsidR="009B6AC7" w:rsidRDefault="009B6AC7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4"/>
        <w:gridCol w:w="3512"/>
        <w:gridCol w:w="2020"/>
      </w:tblGrid>
      <w:tr w:rsidR="009B6AC7" w:rsidTr="008F3FBF">
        <w:trPr>
          <w:trHeight w:hRule="exact" w:val="1042"/>
        </w:trPr>
        <w:tc>
          <w:tcPr>
            <w:tcW w:w="4134" w:type="dxa"/>
          </w:tcPr>
          <w:p w:rsidR="009B6AC7" w:rsidRDefault="009B6AC7">
            <w:pPr>
              <w:spacing w:line="200" w:lineRule="exact"/>
            </w:pPr>
          </w:p>
          <w:p w:rsidR="009B6AC7" w:rsidRDefault="009B6AC7">
            <w:pPr>
              <w:spacing w:line="200" w:lineRule="exact"/>
            </w:pPr>
          </w:p>
          <w:p w:rsidR="009B6AC7" w:rsidRDefault="009B6AC7">
            <w:pPr>
              <w:spacing w:before="13" w:line="220" w:lineRule="exact"/>
              <w:rPr>
                <w:sz w:val="22"/>
                <w:szCs w:val="22"/>
              </w:rPr>
            </w:pPr>
          </w:p>
          <w:p w:rsidR="009B6AC7" w:rsidRDefault="00056B8E">
            <w:pPr>
              <w:ind w:left="40"/>
              <w:rPr>
                <w:sz w:val="21"/>
                <w:szCs w:val="21"/>
              </w:rPr>
            </w:pPr>
            <w:r>
              <w:rPr>
                <w:b/>
                <w:color w:val="363435"/>
                <w:w w:val="109"/>
                <w:sz w:val="28"/>
                <w:szCs w:val="28"/>
              </w:rPr>
              <w:t>T</w:t>
            </w:r>
            <w:r>
              <w:rPr>
                <w:b/>
                <w:color w:val="363435"/>
                <w:w w:val="109"/>
                <w:sz w:val="21"/>
                <w:szCs w:val="21"/>
              </w:rPr>
              <w:t xml:space="preserve">OURNAMENT  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C</w:t>
            </w:r>
            <w:r>
              <w:rPr>
                <w:b/>
                <w:color w:val="363435"/>
                <w:w w:val="107"/>
                <w:sz w:val="21"/>
                <w:szCs w:val="21"/>
              </w:rPr>
              <w:t>O</w:t>
            </w:r>
            <w:r>
              <w:rPr>
                <w:b/>
                <w:color w:val="363435"/>
                <w:w w:val="104"/>
                <w:sz w:val="21"/>
                <w:szCs w:val="21"/>
              </w:rPr>
              <w:t>MM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TT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EE</w:t>
            </w:r>
          </w:p>
        </w:tc>
        <w:tc>
          <w:tcPr>
            <w:tcW w:w="3512" w:type="dxa"/>
          </w:tcPr>
          <w:p w:rsidR="009B6AC7" w:rsidRDefault="00056B8E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  <w:r>
              <w:rPr>
                <w:b/>
                <w:color w:val="363435"/>
                <w:w w:val="124"/>
                <w:sz w:val="28"/>
                <w:szCs w:val="28"/>
              </w:rPr>
              <w:t>P</w:t>
            </w:r>
            <w:r>
              <w:rPr>
                <w:b/>
                <w:color w:val="363435"/>
                <w:w w:val="112"/>
                <w:sz w:val="28"/>
                <w:szCs w:val="28"/>
              </w:rPr>
              <w:t>R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O</w:t>
            </w: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  <w:r>
              <w:rPr>
                <w:b/>
                <w:color w:val="363435"/>
                <w:w w:val="124"/>
                <w:sz w:val="28"/>
                <w:szCs w:val="28"/>
              </w:rPr>
              <w:t>P</w:t>
            </w:r>
            <w:r>
              <w:rPr>
                <w:b/>
                <w:color w:val="363435"/>
                <w:w w:val="113"/>
                <w:sz w:val="28"/>
                <w:szCs w:val="28"/>
              </w:rPr>
              <w:t>E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C</w:t>
            </w:r>
            <w:r>
              <w:rPr>
                <w:b/>
                <w:color w:val="363435"/>
                <w:w w:val="108"/>
                <w:sz w:val="28"/>
                <w:szCs w:val="28"/>
              </w:rPr>
              <w:t>T</w:t>
            </w:r>
            <w:r>
              <w:rPr>
                <w:b/>
                <w:color w:val="363435"/>
                <w:w w:val="115"/>
                <w:sz w:val="28"/>
                <w:szCs w:val="28"/>
              </w:rPr>
              <w:t>U</w:t>
            </w: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</w:p>
          <w:p w:rsidR="009A2028" w:rsidRDefault="009A2028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  <w:bookmarkStart w:id="0" w:name="_GoBack"/>
            <w:bookmarkEnd w:id="0"/>
          </w:p>
          <w:p w:rsidR="009A2028" w:rsidRDefault="009A2028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</w:p>
          <w:p w:rsidR="009A2028" w:rsidRDefault="009A2028">
            <w:pPr>
              <w:spacing w:before="57"/>
              <w:ind w:left="547"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9B6AC7" w:rsidRDefault="009B6AC7"/>
        </w:tc>
      </w:tr>
      <w:tr w:rsidR="009B6AC7" w:rsidTr="008F3FBF">
        <w:trPr>
          <w:trHeight w:hRule="exact" w:val="434"/>
        </w:trPr>
        <w:tc>
          <w:tcPr>
            <w:tcW w:w="4134" w:type="dxa"/>
          </w:tcPr>
          <w:p w:rsidR="009B6AC7" w:rsidRDefault="00056B8E">
            <w:pPr>
              <w:spacing w:before="47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9"/>
                <w:sz w:val="28"/>
                <w:szCs w:val="28"/>
              </w:rPr>
              <w:t>T</w:t>
            </w:r>
            <w:r>
              <w:rPr>
                <w:color w:val="363435"/>
                <w:w w:val="109"/>
                <w:sz w:val="21"/>
                <w:szCs w:val="21"/>
              </w:rPr>
              <w:t xml:space="preserve">OURNAMENT </w:t>
            </w:r>
            <w:r>
              <w:rPr>
                <w:color w:val="363435"/>
                <w:w w:val="107"/>
                <w:sz w:val="28"/>
                <w:szCs w:val="28"/>
              </w:rPr>
              <w:t>D</w:t>
            </w:r>
            <w:r>
              <w:rPr>
                <w:color w:val="363435"/>
                <w:w w:val="122"/>
                <w:sz w:val="21"/>
                <w:szCs w:val="21"/>
              </w:rPr>
              <w:t>I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C</w:t>
            </w:r>
            <w:r>
              <w:rPr>
                <w:color w:val="363435"/>
                <w:w w:val="109"/>
                <w:sz w:val="21"/>
                <w:szCs w:val="21"/>
              </w:rPr>
              <w:t>T</w:t>
            </w:r>
            <w:r>
              <w:rPr>
                <w:color w:val="363435"/>
                <w:w w:val="107"/>
                <w:sz w:val="21"/>
                <w:szCs w:val="21"/>
              </w:rPr>
              <w:t>O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512" w:type="dxa"/>
          </w:tcPr>
          <w:p w:rsidR="009B6AC7" w:rsidRPr="008A7F4C" w:rsidRDefault="0066365D">
            <w:pPr>
              <w:spacing w:before="47"/>
              <w:ind w:left="289"/>
              <w:rPr>
                <w:sz w:val="28"/>
                <w:szCs w:val="28"/>
              </w:rPr>
            </w:pPr>
            <w:r w:rsidRPr="008A7F4C">
              <w:rPr>
                <w:color w:val="363435"/>
                <w:sz w:val="28"/>
                <w:szCs w:val="28"/>
              </w:rPr>
              <w:t>R</w:t>
            </w:r>
            <w:r w:rsidR="008A7F4C" w:rsidRPr="008A7F4C">
              <w:rPr>
                <w:color w:val="363435"/>
                <w:sz w:val="28"/>
                <w:szCs w:val="28"/>
              </w:rPr>
              <w:t>h</w:t>
            </w:r>
            <w:r w:rsidRPr="008A7F4C">
              <w:rPr>
                <w:color w:val="363435"/>
                <w:sz w:val="28"/>
                <w:szCs w:val="28"/>
              </w:rPr>
              <w:t xml:space="preserve">onda Mohammed 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8F3FBF">
        <w:trPr>
          <w:trHeight w:hRule="exact" w:val="416"/>
        </w:trPr>
        <w:tc>
          <w:tcPr>
            <w:tcW w:w="4134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9"/>
                <w:sz w:val="28"/>
                <w:szCs w:val="28"/>
              </w:rPr>
              <w:t>T</w:t>
            </w:r>
            <w:r>
              <w:rPr>
                <w:color w:val="363435"/>
                <w:w w:val="109"/>
                <w:sz w:val="21"/>
                <w:szCs w:val="21"/>
              </w:rPr>
              <w:t xml:space="preserve">OURNAMENT </w:t>
            </w:r>
            <w:r>
              <w:rPr>
                <w:color w:val="363435"/>
                <w:w w:val="113"/>
                <w:sz w:val="28"/>
                <w:szCs w:val="28"/>
              </w:rPr>
              <w:t>S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CR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9"/>
                <w:sz w:val="21"/>
                <w:szCs w:val="21"/>
              </w:rPr>
              <w:t>T</w:t>
            </w:r>
            <w:r>
              <w:rPr>
                <w:color w:val="363435"/>
                <w:sz w:val="21"/>
                <w:szCs w:val="21"/>
              </w:rPr>
              <w:t>A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97"/>
                <w:sz w:val="21"/>
                <w:szCs w:val="21"/>
              </w:rPr>
              <w:t>Y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512" w:type="dxa"/>
          </w:tcPr>
          <w:p w:rsidR="009B6AC7" w:rsidRPr="008A7F4C" w:rsidRDefault="008A7F4C">
            <w:pPr>
              <w:spacing w:before="29"/>
              <w:ind w:left="289"/>
              <w:rPr>
                <w:sz w:val="28"/>
                <w:szCs w:val="28"/>
              </w:rPr>
            </w:pPr>
            <w:r w:rsidRPr="008A7F4C">
              <w:rPr>
                <w:color w:val="363435"/>
                <w:sz w:val="28"/>
                <w:szCs w:val="28"/>
              </w:rPr>
              <w:t>Sonny Williams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8F3FBF">
        <w:trPr>
          <w:trHeight w:hRule="exact" w:val="416"/>
        </w:trPr>
        <w:tc>
          <w:tcPr>
            <w:tcW w:w="4134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 xml:space="preserve">TUATT  </w:t>
            </w:r>
            <w:r>
              <w:rPr>
                <w:color w:val="363435"/>
                <w:w w:val="108"/>
                <w:sz w:val="28"/>
                <w:szCs w:val="28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19"/>
                <w:sz w:val="21"/>
                <w:szCs w:val="21"/>
              </w:rPr>
              <w:t>F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EE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512" w:type="dxa"/>
          </w:tcPr>
          <w:p w:rsidR="009B6AC7" w:rsidRPr="008A7F4C" w:rsidRDefault="005F6D8F">
            <w:pPr>
              <w:spacing w:before="29"/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8F3FBF">
        <w:trPr>
          <w:trHeight w:hRule="exact" w:val="416"/>
        </w:trPr>
        <w:tc>
          <w:tcPr>
            <w:tcW w:w="4134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A</w:t>
            </w:r>
            <w:r>
              <w:rPr>
                <w:color w:val="363435"/>
                <w:sz w:val="21"/>
                <w:szCs w:val="21"/>
              </w:rPr>
              <w:t>SST</w:t>
            </w:r>
            <w:r>
              <w:rPr>
                <w:color w:val="363435"/>
                <w:sz w:val="28"/>
                <w:szCs w:val="28"/>
              </w:rPr>
              <w:t xml:space="preserve">. </w:t>
            </w:r>
            <w:r>
              <w:rPr>
                <w:color w:val="363435"/>
                <w:w w:val="108"/>
                <w:sz w:val="28"/>
                <w:szCs w:val="28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19"/>
                <w:sz w:val="21"/>
                <w:szCs w:val="21"/>
              </w:rPr>
              <w:t>F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EE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512" w:type="dxa"/>
          </w:tcPr>
          <w:p w:rsidR="009B6AC7" w:rsidRPr="008A7F4C" w:rsidRDefault="005F6D8F" w:rsidP="008A7F4C">
            <w:pPr>
              <w:spacing w:before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3275C3">
              <w:rPr>
                <w:sz w:val="28"/>
                <w:szCs w:val="21"/>
              </w:rPr>
              <w:t xml:space="preserve"> TBD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8F3FBF">
        <w:trPr>
          <w:trHeight w:hRule="exact" w:val="416"/>
        </w:trPr>
        <w:tc>
          <w:tcPr>
            <w:tcW w:w="4134" w:type="dxa"/>
          </w:tcPr>
          <w:p w:rsidR="009B6AC7" w:rsidRDefault="00056B8E">
            <w:pPr>
              <w:spacing w:before="29"/>
              <w:ind w:left="40"/>
              <w:rPr>
                <w:color w:val="363435"/>
                <w:sz w:val="28"/>
                <w:szCs w:val="28"/>
              </w:rPr>
            </w:pPr>
            <w:r>
              <w:rPr>
                <w:color w:val="363435"/>
                <w:w w:val="110"/>
                <w:sz w:val="28"/>
                <w:szCs w:val="28"/>
              </w:rPr>
              <w:t>C</w:t>
            </w:r>
            <w:r>
              <w:rPr>
                <w:color w:val="363435"/>
                <w:w w:val="110"/>
                <w:sz w:val="21"/>
                <w:szCs w:val="21"/>
              </w:rPr>
              <w:t xml:space="preserve">OMMITTEE </w:t>
            </w: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6"/>
                <w:sz w:val="21"/>
                <w:szCs w:val="21"/>
              </w:rPr>
              <w:t>M</w:t>
            </w:r>
            <w:r>
              <w:rPr>
                <w:color w:val="363435"/>
                <w:w w:val="108"/>
                <w:sz w:val="21"/>
                <w:szCs w:val="21"/>
              </w:rPr>
              <w:t>B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  <w:p w:rsidR="008A7F4C" w:rsidRDefault="008A7F4C">
            <w:pPr>
              <w:spacing w:before="29"/>
              <w:ind w:left="40"/>
              <w:rPr>
                <w:sz w:val="28"/>
                <w:szCs w:val="28"/>
              </w:rPr>
            </w:pPr>
          </w:p>
          <w:p w:rsidR="008A7F4C" w:rsidRDefault="008A7F4C">
            <w:pPr>
              <w:spacing w:before="29"/>
              <w:ind w:left="4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A7F4C" w:rsidRPr="008A7F4C" w:rsidRDefault="008A7F4C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Sanchez</w:t>
            </w:r>
          </w:p>
          <w:p w:rsidR="008A7F4C" w:rsidRPr="008A7F4C" w:rsidRDefault="008A7F4C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</w:p>
          <w:p w:rsidR="00AE6956" w:rsidRPr="008A7F4C" w:rsidRDefault="00AE6956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</w:p>
          <w:p w:rsidR="009C7475" w:rsidRPr="008A7F4C" w:rsidRDefault="009C7475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</w:p>
          <w:p w:rsidR="009C7475" w:rsidRPr="008A7F4C" w:rsidRDefault="009C7475">
            <w:pPr>
              <w:spacing w:before="29"/>
              <w:ind w:left="289"/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</w:tcPr>
          <w:p w:rsidR="009B6AC7" w:rsidRDefault="009B6AC7"/>
        </w:tc>
      </w:tr>
      <w:tr w:rsidR="008A7F4C" w:rsidTr="008F3FBF">
        <w:trPr>
          <w:trHeight w:hRule="exact" w:val="416"/>
        </w:trPr>
        <w:tc>
          <w:tcPr>
            <w:tcW w:w="4134" w:type="dxa"/>
          </w:tcPr>
          <w:p w:rsidR="008A7F4C" w:rsidRDefault="008A7F4C" w:rsidP="008A7F4C">
            <w:pPr>
              <w:spacing w:before="29"/>
              <w:ind w:left="40"/>
              <w:rPr>
                <w:color w:val="363435"/>
                <w:sz w:val="28"/>
                <w:szCs w:val="28"/>
              </w:rPr>
            </w:pPr>
            <w:r>
              <w:rPr>
                <w:color w:val="363435"/>
                <w:w w:val="110"/>
                <w:sz w:val="28"/>
                <w:szCs w:val="28"/>
              </w:rPr>
              <w:t>C</w:t>
            </w:r>
            <w:r>
              <w:rPr>
                <w:color w:val="363435"/>
                <w:w w:val="110"/>
                <w:sz w:val="21"/>
                <w:szCs w:val="21"/>
              </w:rPr>
              <w:t xml:space="preserve">OMMITTEE </w:t>
            </w: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6"/>
                <w:sz w:val="21"/>
                <w:szCs w:val="21"/>
              </w:rPr>
              <w:t>M</w:t>
            </w:r>
            <w:r>
              <w:rPr>
                <w:color w:val="363435"/>
                <w:w w:val="108"/>
                <w:sz w:val="21"/>
                <w:szCs w:val="21"/>
              </w:rPr>
              <w:t>B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  <w:p w:rsidR="008A7F4C" w:rsidRDefault="008A7F4C">
            <w:pPr>
              <w:spacing w:before="29"/>
              <w:ind w:left="40"/>
              <w:rPr>
                <w:color w:val="363435"/>
                <w:w w:val="110"/>
                <w:sz w:val="28"/>
                <w:szCs w:val="28"/>
              </w:rPr>
            </w:pPr>
          </w:p>
        </w:tc>
        <w:tc>
          <w:tcPr>
            <w:tcW w:w="3512" w:type="dxa"/>
          </w:tcPr>
          <w:p w:rsidR="008A7F4C" w:rsidRDefault="008A7F4C">
            <w:pPr>
              <w:spacing w:before="29"/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 Martin</w:t>
            </w:r>
          </w:p>
        </w:tc>
        <w:tc>
          <w:tcPr>
            <w:tcW w:w="2020" w:type="dxa"/>
            <w:vMerge/>
          </w:tcPr>
          <w:p w:rsidR="008A7F4C" w:rsidRDefault="008A7F4C"/>
        </w:tc>
      </w:tr>
      <w:tr w:rsidR="008A7F4C" w:rsidTr="008F3FBF">
        <w:trPr>
          <w:trHeight w:hRule="exact" w:val="416"/>
        </w:trPr>
        <w:tc>
          <w:tcPr>
            <w:tcW w:w="4134" w:type="dxa"/>
          </w:tcPr>
          <w:p w:rsidR="008A7F4C" w:rsidRDefault="008A7F4C" w:rsidP="008A7F4C">
            <w:pPr>
              <w:spacing w:before="29"/>
              <w:ind w:left="40"/>
              <w:rPr>
                <w:color w:val="363435"/>
                <w:sz w:val="28"/>
                <w:szCs w:val="28"/>
              </w:rPr>
            </w:pPr>
            <w:r>
              <w:rPr>
                <w:color w:val="363435"/>
                <w:w w:val="110"/>
                <w:sz w:val="28"/>
                <w:szCs w:val="28"/>
              </w:rPr>
              <w:t>C</w:t>
            </w:r>
            <w:r>
              <w:rPr>
                <w:color w:val="363435"/>
                <w:w w:val="110"/>
                <w:sz w:val="21"/>
                <w:szCs w:val="21"/>
              </w:rPr>
              <w:t xml:space="preserve">OMMITTEE </w:t>
            </w: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6"/>
                <w:sz w:val="21"/>
                <w:szCs w:val="21"/>
              </w:rPr>
              <w:t>M</w:t>
            </w:r>
            <w:r>
              <w:rPr>
                <w:color w:val="363435"/>
                <w:w w:val="108"/>
                <w:sz w:val="21"/>
                <w:szCs w:val="21"/>
              </w:rPr>
              <w:t>B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  <w:p w:rsidR="008A7F4C" w:rsidRDefault="008A7F4C" w:rsidP="008A7F4C">
            <w:pPr>
              <w:spacing w:before="29"/>
              <w:ind w:left="40"/>
              <w:rPr>
                <w:color w:val="363435"/>
                <w:w w:val="110"/>
                <w:sz w:val="28"/>
                <w:szCs w:val="28"/>
              </w:rPr>
            </w:pPr>
          </w:p>
        </w:tc>
        <w:tc>
          <w:tcPr>
            <w:tcW w:w="3512" w:type="dxa"/>
          </w:tcPr>
          <w:p w:rsidR="008A7F4C" w:rsidRDefault="004312BB">
            <w:pPr>
              <w:spacing w:before="29"/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2020" w:type="dxa"/>
            <w:vMerge/>
          </w:tcPr>
          <w:p w:rsidR="008A7F4C" w:rsidRDefault="008A7F4C"/>
        </w:tc>
      </w:tr>
      <w:tr w:rsidR="009B6AC7" w:rsidTr="008F3FBF">
        <w:trPr>
          <w:trHeight w:hRule="exact" w:val="532"/>
        </w:trPr>
        <w:tc>
          <w:tcPr>
            <w:tcW w:w="4134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19"/>
                <w:sz w:val="28"/>
                <w:szCs w:val="28"/>
              </w:rPr>
              <w:t>P</w:t>
            </w:r>
            <w:r>
              <w:rPr>
                <w:color w:val="363435"/>
                <w:w w:val="109"/>
                <w:sz w:val="21"/>
                <w:szCs w:val="21"/>
              </w:rPr>
              <w:t>L</w:t>
            </w:r>
            <w:r>
              <w:rPr>
                <w:color w:val="363435"/>
                <w:sz w:val="21"/>
                <w:szCs w:val="21"/>
              </w:rPr>
              <w:t>A</w:t>
            </w:r>
            <w:r>
              <w:rPr>
                <w:color w:val="363435"/>
                <w:w w:val="97"/>
                <w:sz w:val="21"/>
                <w:szCs w:val="21"/>
              </w:rPr>
              <w:t>Y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3"/>
                <w:sz w:val="21"/>
                <w:szCs w:val="21"/>
              </w:rPr>
              <w:t>S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1"/>
                <w:sz w:val="28"/>
                <w:szCs w:val="28"/>
              </w:rPr>
              <w:t>R</w:t>
            </w:r>
            <w:r>
              <w:rPr>
                <w:color w:val="363435"/>
                <w:w w:val="111"/>
                <w:sz w:val="21"/>
                <w:szCs w:val="21"/>
              </w:rPr>
              <w:t>EPRESENTATIVE</w:t>
            </w:r>
            <w:r>
              <w:rPr>
                <w:color w:val="363435"/>
                <w:w w:val="111"/>
                <w:sz w:val="28"/>
                <w:szCs w:val="28"/>
              </w:rPr>
              <w:t>:</w:t>
            </w:r>
          </w:p>
        </w:tc>
        <w:tc>
          <w:tcPr>
            <w:tcW w:w="3512" w:type="dxa"/>
          </w:tcPr>
          <w:p w:rsidR="009B6AC7" w:rsidRPr="008A7F4C" w:rsidRDefault="005F6D8F" w:rsidP="009C7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8A7F4C" w:rsidRPr="008A7F4C">
              <w:rPr>
                <w:sz w:val="28"/>
                <w:szCs w:val="28"/>
              </w:rPr>
              <w:t>Nabeel</w:t>
            </w:r>
            <w:proofErr w:type="spellEnd"/>
            <w:r w:rsidR="00AE6956" w:rsidRPr="008A7F4C">
              <w:rPr>
                <w:sz w:val="28"/>
                <w:szCs w:val="28"/>
              </w:rPr>
              <w:t xml:space="preserve"> Mohammed </w:t>
            </w:r>
          </w:p>
          <w:p w:rsidR="009A2028" w:rsidRPr="008A7F4C" w:rsidRDefault="009A2028" w:rsidP="009C7475"/>
          <w:p w:rsidR="009A2028" w:rsidRPr="008A7F4C" w:rsidRDefault="009A2028" w:rsidP="009C7475"/>
          <w:p w:rsidR="009A2028" w:rsidRPr="008A7F4C" w:rsidRDefault="009A2028" w:rsidP="009C7475"/>
          <w:p w:rsidR="009C7475" w:rsidRPr="008A7F4C" w:rsidRDefault="009C7475" w:rsidP="009C7475"/>
        </w:tc>
        <w:tc>
          <w:tcPr>
            <w:tcW w:w="2020" w:type="dxa"/>
            <w:vMerge/>
          </w:tcPr>
          <w:p w:rsidR="009B6AC7" w:rsidRDefault="009B6AC7"/>
        </w:tc>
      </w:tr>
      <w:tr w:rsidR="009B6AC7" w:rsidTr="008F3FBF">
        <w:trPr>
          <w:trHeight w:hRule="exact" w:val="574"/>
        </w:trPr>
        <w:tc>
          <w:tcPr>
            <w:tcW w:w="4134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40"/>
              <w:rPr>
                <w:sz w:val="21"/>
                <w:szCs w:val="21"/>
              </w:rPr>
            </w:pPr>
            <w:r>
              <w:rPr>
                <w:b/>
                <w:color w:val="363435"/>
                <w:w w:val="113"/>
                <w:sz w:val="28"/>
                <w:szCs w:val="28"/>
              </w:rPr>
              <w:t>E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V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</w:p>
        </w:tc>
        <w:tc>
          <w:tcPr>
            <w:tcW w:w="3512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49"/>
              <w:rPr>
                <w:sz w:val="21"/>
                <w:szCs w:val="21"/>
              </w:rPr>
            </w:pPr>
            <w:r>
              <w:rPr>
                <w:b/>
                <w:color w:val="363435"/>
                <w:w w:val="109"/>
                <w:sz w:val="28"/>
                <w:szCs w:val="28"/>
              </w:rPr>
              <w:t>W</w:t>
            </w:r>
            <w:r>
              <w:rPr>
                <w:b/>
                <w:color w:val="363435"/>
                <w:w w:val="109"/>
                <w:sz w:val="21"/>
                <w:szCs w:val="21"/>
              </w:rPr>
              <w:t xml:space="preserve">INNER              </w:t>
            </w:r>
            <w:r>
              <w:rPr>
                <w:b/>
                <w:color w:val="363435"/>
                <w:w w:val="118"/>
                <w:sz w:val="28"/>
                <w:szCs w:val="28"/>
              </w:rPr>
              <w:t>F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A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L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</w:p>
        </w:tc>
        <w:tc>
          <w:tcPr>
            <w:tcW w:w="2020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75" w:right="-22"/>
              <w:rPr>
                <w:sz w:val="21"/>
                <w:szCs w:val="21"/>
              </w:rPr>
            </w:pP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</w:t>
            </w:r>
            <w:r>
              <w:rPr>
                <w:b/>
                <w:color w:val="363435"/>
                <w:w w:val="104"/>
                <w:sz w:val="21"/>
                <w:szCs w:val="21"/>
              </w:rPr>
              <w:t>M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sz w:val="28"/>
                <w:szCs w:val="28"/>
              </w:rPr>
              <w:t>-</w:t>
            </w:r>
            <w:r>
              <w:rPr>
                <w:b/>
                <w:color w:val="363435"/>
                <w:w w:val="118"/>
                <w:sz w:val="28"/>
                <w:szCs w:val="28"/>
              </w:rPr>
              <w:t>F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A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L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</w:p>
        </w:tc>
      </w:tr>
      <w:tr w:rsidR="009B6AC7" w:rsidTr="008F3FBF">
        <w:trPr>
          <w:trHeight w:hRule="exact" w:val="404"/>
        </w:trPr>
        <w:tc>
          <w:tcPr>
            <w:tcW w:w="4134" w:type="dxa"/>
          </w:tcPr>
          <w:p w:rsidR="009B6AC7" w:rsidRDefault="00056B8E">
            <w:pPr>
              <w:spacing w:before="27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>
              <w:rPr>
                <w:color w:val="363435"/>
                <w:w w:val="113"/>
                <w:sz w:val="28"/>
                <w:szCs w:val="28"/>
              </w:rPr>
              <w:t>Si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107"/>
                <w:sz w:val="28"/>
                <w:szCs w:val="28"/>
              </w:rPr>
              <w:t>g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512" w:type="dxa"/>
          </w:tcPr>
          <w:p w:rsidR="009B6AC7" w:rsidRDefault="008115BA">
            <w:pPr>
              <w:spacing w:before="27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$6</w:t>
            </w:r>
            <w:r w:rsidR="00056B8E">
              <w:rPr>
                <w:color w:val="363435"/>
                <w:w w:val="111"/>
                <w:sz w:val="28"/>
                <w:szCs w:val="28"/>
              </w:rPr>
              <w:t xml:space="preserve">,000            </w:t>
            </w:r>
            <w:r>
              <w:rPr>
                <w:color w:val="363435"/>
                <w:w w:val="111"/>
                <w:sz w:val="28"/>
                <w:szCs w:val="28"/>
              </w:rPr>
              <w:t>$3</w:t>
            </w:r>
            <w:r w:rsidR="00056B8E">
              <w:rPr>
                <w:color w:val="363435"/>
                <w:w w:val="111"/>
                <w:sz w:val="28"/>
                <w:szCs w:val="28"/>
              </w:rPr>
              <w:t>,000</w:t>
            </w:r>
          </w:p>
        </w:tc>
        <w:tc>
          <w:tcPr>
            <w:tcW w:w="2020" w:type="dxa"/>
          </w:tcPr>
          <w:p w:rsidR="009B6AC7" w:rsidRDefault="005F6D8F">
            <w:pPr>
              <w:spacing w:before="27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$5</w:t>
            </w:r>
            <w:r w:rsidR="00056B8E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</w:tr>
      <w:tr w:rsidR="009B6AC7" w:rsidTr="008F3FBF">
        <w:trPr>
          <w:trHeight w:hRule="exact" w:val="396"/>
        </w:trPr>
        <w:tc>
          <w:tcPr>
            <w:tcW w:w="4134" w:type="dxa"/>
          </w:tcPr>
          <w:p w:rsidR="009B6AC7" w:rsidRDefault="00056B8E">
            <w:pPr>
              <w:spacing w:before="19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color w:val="363435"/>
                <w:w w:val="109"/>
                <w:sz w:val="28"/>
                <w:szCs w:val="28"/>
              </w:rPr>
              <w:t>L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>
              <w:rPr>
                <w:color w:val="363435"/>
                <w:w w:val="114"/>
                <w:sz w:val="28"/>
                <w:szCs w:val="28"/>
              </w:rPr>
              <w:t>d</w:t>
            </w:r>
            <w:r>
              <w:rPr>
                <w:color w:val="363435"/>
                <w:w w:val="113"/>
                <w:sz w:val="28"/>
                <w:szCs w:val="28"/>
              </w:rPr>
              <w:t>i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3"/>
                <w:sz w:val="28"/>
                <w:szCs w:val="28"/>
              </w:rPr>
              <w:t>Si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107"/>
                <w:sz w:val="28"/>
                <w:szCs w:val="28"/>
              </w:rPr>
              <w:t>g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512" w:type="dxa"/>
          </w:tcPr>
          <w:p w:rsidR="009B6AC7" w:rsidRDefault="001D758D" w:rsidP="001D758D">
            <w:pPr>
              <w:spacing w:before="19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$6</w:t>
            </w:r>
            <w:r w:rsidR="00056B8E">
              <w:rPr>
                <w:color w:val="363435"/>
                <w:w w:val="111"/>
                <w:sz w:val="28"/>
                <w:szCs w:val="28"/>
              </w:rPr>
              <w:t xml:space="preserve">,000            </w:t>
            </w:r>
            <w:r w:rsidR="008115BA">
              <w:rPr>
                <w:color w:val="363435"/>
                <w:w w:val="111"/>
                <w:sz w:val="28"/>
                <w:szCs w:val="28"/>
              </w:rPr>
              <w:t>$</w:t>
            </w:r>
            <w:r>
              <w:rPr>
                <w:color w:val="363435"/>
                <w:w w:val="111"/>
                <w:sz w:val="28"/>
                <w:szCs w:val="28"/>
              </w:rPr>
              <w:t>3</w:t>
            </w:r>
            <w:r w:rsidR="008115BA">
              <w:rPr>
                <w:color w:val="363435"/>
                <w:w w:val="111"/>
                <w:sz w:val="28"/>
                <w:szCs w:val="28"/>
              </w:rPr>
              <w:t>,</w:t>
            </w:r>
            <w:r>
              <w:rPr>
                <w:color w:val="363435"/>
                <w:w w:val="111"/>
                <w:sz w:val="28"/>
                <w:szCs w:val="28"/>
              </w:rPr>
              <w:t>0</w:t>
            </w:r>
            <w:r w:rsidR="00056B8E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:rsidR="009B6AC7" w:rsidRDefault="005F6D8F">
            <w:pPr>
              <w:spacing w:before="19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$5</w:t>
            </w:r>
            <w:r w:rsidR="008115BA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</w:tr>
      <w:tr w:rsidR="009B6AC7" w:rsidTr="008F3FBF">
        <w:trPr>
          <w:trHeight w:hRule="exact" w:val="2151"/>
        </w:trPr>
        <w:tc>
          <w:tcPr>
            <w:tcW w:w="4134" w:type="dxa"/>
          </w:tcPr>
          <w:p w:rsidR="009B6AC7" w:rsidRDefault="005F6D8F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 w:rsidRPr="005F6D8F">
              <w:rPr>
                <w:color w:val="363435"/>
                <w:sz w:val="24"/>
                <w:szCs w:val="24"/>
              </w:rPr>
              <w:t xml:space="preserve">Men’s </w:t>
            </w:r>
            <w:r w:rsidR="00056B8E" w:rsidRPr="005F6D8F">
              <w:rPr>
                <w:color w:val="363435"/>
                <w:sz w:val="24"/>
                <w:szCs w:val="24"/>
              </w:rPr>
              <w:t>V</w:t>
            </w:r>
            <w:r w:rsidR="00056B8E" w:rsidRPr="005F6D8F">
              <w:rPr>
                <w:color w:val="363435"/>
                <w:w w:val="112"/>
                <w:sz w:val="24"/>
                <w:szCs w:val="24"/>
              </w:rPr>
              <w:t>e</w:t>
            </w:r>
            <w:r w:rsidR="00056B8E" w:rsidRPr="005F6D8F">
              <w:rPr>
                <w:color w:val="363435"/>
                <w:w w:val="140"/>
                <w:sz w:val="24"/>
                <w:szCs w:val="24"/>
              </w:rPr>
              <w:t>t</w:t>
            </w:r>
            <w:r w:rsidR="00056B8E" w:rsidRPr="005F6D8F">
              <w:rPr>
                <w:color w:val="363435"/>
                <w:w w:val="112"/>
                <w:sz w:val="24"/>
                <w:szCs w:val="24"/>
              </w:rPr>
              <w:t>e</w:t>
            </w:r>
            <w:r w:rsidR="00056B8E" w:rsidRPr="005F6D8F">
              <w:rPr>
                <w:color w:val="363435"/>
                <w:w w:val="133"/>
                <w:sz w:val="24"/>
                <w:szCs w:val="24"/>
              </w:rPr>
              <w:t>r</w:t>
            </w:r>
            <w:r w:rsidR="00056B8E" w:rsidRPr="005F6D8F">
              <w:rPr>
                <w:color w:val="363435"/>
                <w:w w:val="125"/>
                <w:sz w:val="24"/>
                <w:szCs w:val="24"/>
              </w:rPr>
              <w:t>a</w:t>
            </w:r>
            <w:r w:rsidR="00056B8E" w:rsidRPr="005F6D8F"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 xml:space="preserve"> </w:t>
            </w:r>
            <w:r w:rsidR="00056B8E" w:rsidRPr="005F6D8F">
              <w:rPr>
                <w:color w:val="363435"/>
                <w:w w:val="113"/>
                <w:sz w:val="24"/>
                <w:szCs w:val="24"/>
              </w:rPr>
              <w:t>Si</w:t>
            </w:r>
            <w:r w:rsidR="00056B8E" w:rsidRPr="005F6D8F">
              <w:rPr>
                <w:color w:val="363435"/>
                <w:w w:val="122"/>
                <w:sz w:val="24"/>
                <w:szCs w:val="24"/>
              </w:rPr>
              <w:t>n</w:t>
            </w:r>
            <w:r w:rsidR="00056B8E" w:rsidRPr="005F6D8F">
              <w:rPr>
                <w:color w:val="363435"/>
                <w:w w:val="107"/>
                <w:sz w:val="24"/>
                <w:szCs w:val="24"/>
              </w:rPr>
              <w:t>g</w:t>
            </w:r>
            <w:r w:rsidR="00056B8E" w:rsidRPr="005F6D8F">
              <w:rPr>
                <w:color w:val="363435"/>
                <w:w w:val="113"/>
                <w:sz w:val="24"/>
                <w:szCs w:val="24"/>
              </w:rPr>
              <w:t>l</w:t>
            </w:r>
            <w:r w:rsidR="00056B8E" w:rsidRPr="005F6D8F">
              <w:rPr>
                <w:color w:val="363435"/>
                <w:w w:val="112"/>
                <w:sz w:val="24"/>
                <w:szCs w:val="24"/>
              </w:rPr>
              <w:t>e</w:t>
            </w:r>
            <w:r w:rsidR="00056B8E" w:rsidRPr="005F6D8F">
              <w:rPr>
                <w:color w:val="363435"/>
                <w:w w:val="118"/>
                <w:sz w:val="24"/>
                <w:szCs w:val="24"/>
              </w:rPr>
              <w:t>s</w:t>
            </w:r>
            <w:r w:rsidR="00056B8E">
              <w:rPr>
                <w:color w:val="363435"/>
                <w:w w:val="118"/>
                <w:sz w:val="28"/>
                <w:szCs w:val="28"/>
              </w:rPr>
              <w:t xml:space="preserve"> </w:t>
            </w:r>
            <w:r w:rsidR="00056B8E">
              <w:rPr>
                <w:color w:val="363435"/>
                <w:w w:val="106"/>
                <w:sz w:val="28"/>
                <w:szCs w:val="28"/>
              </w:rPr>
              <w:t>M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2"/>
                <w:sz w:val="28"/>
                <w:szCs w:val="28"/>
              </w:rPr>
              <w:t>n</w:t>
            </w:r>
            <w:r w:rsidR="00056B8E">
              <w:rPr>
                <w:color w:val="363435"/>
                <w:w w:val="61"/>
                <w:sz w:val="28"/>
                <w:szCs w:val="28"/>
              </w:rPr>
              <w:t>’</w:t>
            </w:r>
            <w:r w:rsidR="00056B8E">
              <w:rPr>
                <w:color w:val="363435"/>
                <w:w w:val="118"/>
                <w:sz w:val="28"/>
                <w:szCs w:val="28"/>
              </w:rPr>
              <w:t>s</w:t>
            </w:r>
            <w:r>
              <w:rPr>
                <w:color w:val="363435"/>
                <w:w w:val="118"/>
                <w:sz w:val="28"/>
                <w:szCs w:val="28"/>
              </w:rPr>
              <w:t xml:space="preserve"> </w:t>
            </w:r>
            <w:r w:rsidR="00056B8E">
              <w:rPr>
                <w:color w:val="363435"/>
                <w:w w:val="107"/>
                <w:sz w:val="28"/>
                <w:szCs w:val="28"/>
              </w:rPr>
              <w:t>D</w:t>
            </w:r>
            <w:r w:rsidR="00056B8E">
              <w:rPr>
                <w:color w:val="363435"/>
                <w:sz w:val="28"/>
                <w:szCs w:val="28"/>
              </w:rPr>
              <w:t>o</w:t>
            </w:r>
            <w:r w:rsidR="00056B8E">
              <w:rPr>
                <w:color w:val="363435"/>
                <w:w w:val="122"/>
                <w:sz w:val="28"/>
                <w:szCs w:val="28"/>
              </w:rPr>
              <w:t>u</w:t>
            </w:r>
            <w:r w:rsidR="00056B8E">
              <w:rPr>
                <w:color w:val="363435"/>
                <w:w w:val="111"/>
                <w:sz w:val="28"/>
                <w:szCs w:val="28"/>
              </w:rPr>
              <w:t>b</w:t>
            </w:r>
            <w:r w:rsidR="00056B8E">
              <w:rPr>
                <w:color w:val="363435"/>
                <w:w w:val="113"/>
                <w:sz w:val="28"/>
                <w:szCs w:val="28"/>
              </w:rPr>
              <w:t>l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18"/>
                <w:sz w:val="28"/>
                <w:szCs w:val="28"/>
              </w:rPr>
              <w:t xml:space="preserve">s </w:t>
            </w:r>
            <w:r w:rsidR="00056B8E">
              <w:rPr>
                <w:color w:val="363435"/>
                <w:w w:val="109"/>
                <w:sz w:val="28"/>
                <w:szCs w:val="28"/>
              </w:rPr>
              <w:t>L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056B8E">
              <w:rPr>
                <w:color w:val="363435"/>
                <w:w w:val="114"/>
                <w:sz w:val="28"/>
                <w:szCs w:val="28"/>
              </w:rPr>
              <w:t>d</w:t>
            </w:r>
            <w:r w:rsidR="00056B8E">
              <w:rPr>
                <w:color w:val="363435"/>
                <w:w w:val="113"/>
                <w:sz w:val="28"/>
                <w:szCs w:val="28"/>
              </w:rPr>
              <w:t>i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18"/>
                <w:sz w:val="28"/>
                <w:szCs w:val="28"/>
              </w:rPr>
              <w:t>s</w:t>
            </w:r>
            <w:r w:rsidR="00056B8E"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61"/>
                <w:sz w:val="28"/>
                <w:szCs w:val="28"/>
              </w:rPr>
              <w:t xml:space="preserve"> </w:t>
            </w:r>
            <w:r w:rsidR="00056B8E">
              <w:rPr>
                <w:color w:val="363435"/>
                <w:w w:val="107"/>
                <w:sz w:val="28"/>
                <w:szCs w:val="28"/>
              </w:rPr>
              <w:t>D</w:t>
            </w:r>
            <w:r w:rsidR="00056B8E">
              <w:rPr>
                <w:color w:val="363435"/>
                <w:sz w:val="28"/>
                <w:szCs w:val="28"/>
              </w:rPr>
              <w:t>o</w:t>
            </w:r>
            <w:r w:rsidR="00056B8E">
              <w:rPr>
                <w:color w:val="363435"/>
                <w:w w:val="122"/>
                <w:sz w:val="28"/>
                <w:szCs w:val="28"/>
              </w:rPr>
              <w:t>u</w:t>
            </w:r>
            <w:r w:rsidR="00056B8E">
              <w:rPr>
                <w:color w:val="363435"/>
                <w:w w:val="111"/>
                <w:sz w:val="28"/>
                <w:szCs w:val="28"/>
              </w:rPr>
              <w:t>b</w:t>
            </w:r>
            <w:r w:rsidR="00056B8E">
              <w:rPr>
                <w:color w:val="363435"/>
                <w:w w:val="113"/>
                <w:sz w:val="28"/>
                <w:szCs w:val="28"/>
              </w:rPr>
              <w:t>l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18"/>
                <w:sz w:val="28"/>
                <w:szCs w:val="28"/>
              </w:rPr>
              <w:t>s</w:t>
            </w:r>
          </w:p>
          <w:p w:rsidR="008115BA" w:rsidRDefault="008115BA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>
              <w:rPr>
                <w:color w:val="363435"/>
                <w:w w:val="118"/>
                <w:sz w:val="28"/>
                <w:szCs w:val="28"/>
              </w:rPr>
              <w:t>Mixed Doubles</w:t>
            </w:r>
          </w:p>
          <w:p w:rsidR="008F3FBF" w:rsidRDefault="008F3FBF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V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40"/>
                <w:sz w:val="28"/>
                <w:szCs w:val="28"/>
              </w:rPr>
              <w:t>t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33"/>
                <w:sz w:val="28"/>
                <w:szCs w:val="28"/>
              </w:rPr>
              <w:t>r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8"/>
                <w:sz w:val="28"/>
                <w:szCs w:val="28"/>
              </w:rPr>
              <w:t xml:space="preserve">s </w:t>
            </w:r>
            <w:r>
              <w:rPr>
                <w:color w:val="363435"/>
                <w:w w:val="113"/>
                <w:sz w:val="28"/>
                <w:szCs w:val="28"/>
              </w:rPr>
              <w:t xml:space="preserve">Doubles                     </w:t>
            </w:r>
          </w:p>
          <w:p w:rsidR="008115BA" w:rsidRDefault="008115BA">
            <w:pPr>
              <w:spacing w:before="19" w:line="295" w:lineRule="auto"/>
              <w:ind w:left="40" w:right="1492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9B6AC7" w:rsidRDefault="008115BA">
            <w:pPr>
              <w:spacing w:before="19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$1,</w:t>
            </w:r>
            <w:r w:rsidR="00C6568B">
              <w:rPr>
                <w:color w:val="363435"/>
                <w:w w:val="111"/>
                <w:sz w:val="28"/>
                <w:szCs w:val="28"/>
              </w:rPr>
              <w:t>0</w:t>
            </w:r>
            <w:r w:rsidR="00056B8E">
              <w:rPr>
                <w:color w:val="363435"/>
                <w:w w:val="111"/>
                <w:sz w:val="28"/>
                <w:szCs w:val="28"/>
              </w:rPr>
              <w:t>00            $</w:t>
            </w:r>
            <w:r w:rsidR="00C6568B">
              <w:rPr>
                <w:color w:val="363435"/>
                <w:w w:val="111"/>
                <w:sz w:val="28"/>
                <w:szCs w:val="28"/>
              </w:rPr>
              <w:t>75</w:t>
            </w:r>
            <w:r>
              <w:rPr>
                <w:color w:val="363435"/>
                <w:w w:val="111"/>
                <w:sz w:val="28"/>
                <w:szCs w:val="28"/>
              </w:rPr>
              <w:t>0</w:t>
            </w:r>
          </w:p>
          <w:p w:rsidR="009B6AC7" w:rsidRDefault="00056B8E">
            <w:pPr>
              <w:spacing w:before="74"/>
              <w:ind w:left="49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</w:t>
            </w:r>
            <w:r w:rsidR="008115BA">
              <w:rPr>
                <w:color w:val="363435"/>
                <w:sz w:val="28"/>
                <w:szCs w:val="28"/>
              </w:rPr>
              <w:t>1,000ea.          $500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9B6AC7" w:rsidRDefault="001D758D">
            <w:pPr>
              <w:spacing w:before="74"/>
              <w:ind w:left="49"/>
              <w:rPr>
                <w:color w:val="363435"/>
                <w:w w:val="125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$1,00</w:t>
            </w:r>
            <w:r w:rsidR="00056B8E">
              <w:rPr>
                <w:color w:val="363435"/>
                <w:sz w:val="28"/>
                <w:szCs w:val="28"/>
              </w:rPr>
              <w:t>0ea</w:t>
            </w:r>
            <w:r w:rsidR="008115BA">
              <w:rPr>
                <w:color w:val="363435"/>
                <w:sz w:val="28"/>
                <w:szCs w:val="28"/>
              </w:rPr>
              <w:t>.</w:t>
            </w:r>
            <w:r w:rsidR="005F6D8F">
              <w:rPr>
                <w:color w:val="363435"/>
                <w:sz w:val="28"/>
                <w:szCs w:val="28"/>
              </w:rPr>
              <w:t xml:space="preserve">          </w:t>
            </w:r>
            <w:r w:rsidR="003A547C">
              <w:rPr>
                <w:color w:val="363435"/>
                <w:sz w:val="28"/>
                <w:szCs w:val="28"/>
              </w:rPr>
              <w:t>$</w:t>
            </w:r>
            <w:r>
              <w:rPr>
                <w:color w:val="363435"/>
                <w:sz w:val="28"/>
                <w:szCs w:val="28"/>
              </w:rPr>
              <w:t>5</w:t>
            </w:r>
            <w:r w:rsidR="008115BA">
              <w:rPr>
                <w:color w:val="363435"/>
                <w:sz w:val="28"/>
                <w:szCs w:val="28"/>
              </w:rPr>
              <w:t>00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8115BA" w:rsidRDefault="00612D9C">
            <w:pPr>
              <w:spacing w:before="7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  <w:r w:rsidR="001D758D">
              <w:rPr>
                <w:sz w:val="28"/>
                <w:szCs w:val="28"/>
              </w:rPr>
              <w:t xml:space="preserve">0 ea.            </w:t>
            </w:r>
            <w:r w:rsidR="00C6568B">
              <w:rPr>
                <w:sz w:val="28"/>
                <w:szCs w:val="28"/>
              </w:rPr>
              <w:t>$3</w:t>
            </w:r>
            <w:r w:rsidR="003A547C">
              <w:rPr>
                <w:sz w:val="28"/>
                <w:szCs w:val="28"/>
              </w:rPr>
              <w:t>00 ea.</w:t>
            </w:r>
          </w:p>
          <w:p w:rsidR="00A65E17" w:rsidRDefault="00C6568B" w:rsidP="00A65E17">
            <w:pPr>
              <w:tabs>
                <w:tab w:val="left" w:pos="2749"/>
              </w:tabs>
              <w:spacing w:before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$600 ea.          </w:t>
            </w:r>
            <w:r w:rsidR="00D85A29">
              <w:rPr>
                <w:sz w:val="28"/>
                <w:szCs w:val="28"/>
              </w:rPr>
              <w:t xml:space="preserve">  $3</w:t>
            </w:r>
            <w:r w:rsidR="00A65E17">
              <w:rPr>
                <w:sz w:val="28"/>
                <w:szCs w:val="28"/>
              </w:rPr>
              <w:t>00 ea.</w:t>
            </w:r>
          </w:p>
        </w:tc>
        <w:tc>
          <w:tcPr>
            <w:tcW w:w="2020" w:type="dxa"/>
          </w:tcPr>
          <w:p w:rsidR="009B6AC7" w:rsidRDefault="005F6D8F">
            <w:pPr>
              <w:spacing w:before="19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$2</w:t>
            </w:r>
            <w:r w:rsidR="00C6568B">
              <w:rPr>
                <w:color w:val="363435"/>
                <w:w w:val="111"/>
                <w:sz w:val="28"/>
                <w:szCs w:val="28"/>
              </w:rPr>
              <w:t>5</w:t>
            </w:r>
            <w:r w:rsidR="00056B8E">
              <w:rPr>
                <w:color w:val="363435"/>
                <w:w w:val="111"/>
                <w:sz w:val="28"/>
                <w:szCs w:val="28"/>
              </w:rPr>
              <w:t>0</w:t>
            </w:r>
          </w:p>
          <w:p w:rsidR="009B6AC7" w:rsidRDefault="005F6D8F">
            <w:pPr>
              <w:spacing w:before="74"/>
              <w:ind w:left="75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$2</w:t>
            </w:r>
            <w:r w:rsidR="00C6568B">
              <w:rPr>
                <w:color w:val="363435"/>
                <w:sz w:val="28"/>
                <w:szCs w:val="28"/>
              </w:rPr>
              <w:t>5</w:t>
            </w:r>
            <w:r w:rsidR="00056B8E">
              <w:rPr>
                <w:color w:val="363435"/>
                <w:sz w:val="28"/>
                <w:szCs w:val="28"/>
              </w:rPr>
              <w:t>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9B6AC7" w:rsidRDefault="005F6D8F">
            <w:pPr>
              <w:spacing w:before="74"/>
              <w:ind w:left="75"/>
              <w:rPr>
                <w:color w:val="363435"/>
                <w:w w:val="125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$2</w:t>
            </w:r>
            <w:r w:rsidR="00C6568B">
              <w:rPr>
                <w:color w:val="363435"/>
                <w:sz w:val="28"/>
                <w:szCs w:val="28"/>
              </w:rPr>
              <w:t>5</w:t>
            </w:r>
            <w:r w:rsidR="00056B8E">
              <w:rPr>
                <w:color w:val="363435"/>
                <w:sz w:val="28"/>
                <w:szCs w:val="28"/>
              </w:rPr>
              <w:t>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3A547C" w:rsidRDefault="001D758D" w:rsidP="001D758D">
            <w:pPr>
              <w:spacing w:before="74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$200ea.</w:t>
            </w:r>
          </w:p>
          <w:p w:rsidR="00A65E17" w:rsidRDefault="00A65E17" w:rsidP="00A65E17">
            <w:pPr>
              <w:spacing w:before="74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$200ea.</w:t>
            </w:r>
          </w:p>
          <w:p w:rsidR="00AE6956" w:rsidRDefault="00AE6956" w:rsidP="00AE6956">
            <w:pPr>
              <w:spacing w:before="74"/>
              <w:rPr>
                <w:sz w:val="28"/>
                <w:szCs w:val="28"/>
              </w:rPr>
            </w:pPr>
          </w:p>
        </w:tc>
      </w:tr>
      <w:tr w:rsidR="009B6AC7" w:rsidTr="008F3FBF">
        <w:trPr>
          <w:trHeight w:hRule="exact" w:val="569"/>
        </w:trPr>
        <w:tc>
          <w:tcPr>
            <w:tcW w:w="4134" w:type="dxa"/>
          </w:tcPr>
          <w:p w:rsidR="00145098" w:rsidRDefault="00145098" w:rsidP="00145098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 w:rsidRPr="008A7F4C">
              <w:rPr>
                <w:color w:val="363435"/>
                <w:sz w:val="28"/>
                <w:szCs w:val="28"/>
              </w:rPr>
              <w:t>Women’s 35 &amp; Over</w:t>
            </w:r>
          </w:p>
          <w:p w:rsidR="009B6AC7" w:rsidRDefault="009B6AC7" w:rsidP="008F3FBF">
            <w:pPr>
              <w:spacing w:before="2" w:line="180" w:lineRule="exact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9B6AC7" w:rsidRDefault="00C6568B" w:rsidP="00C6568B">
            <w:r>
              <w:rPr>
                <w:color w:val="363435"/>
                <w:w w:val="111"/>
                <w:sz w:val="28"/>
                <w:szCs w:val="28"/>
              </w:rPr>
              <w:t xml:space="preserve">$1,000            </w:t>
            </w:r>
            <w:r w:rsidR="00D85A29">
              <w:rPr>
                <w:color w:val="363435"/>
                <w:w w:val="111"/>
                <w:sz w:val="28"/>
                <w:szCs w:val="28"/>
              </w:rPr>
              <w:t xml:space="preserve"> </w:t>
            </w:r>
            <w:r>
              <w:rPr>
                <w:color w:val="363435"/>
                <w:w w:val="111"/>
                <w:sz w:val="28"/>
                <w:szCs w:val="28"/>
              </w:rPr>
              <w:t>$75</w:t>
            </w:r>
            <w:r w:rsidR="008A7F4C">
              <w:rPr>
                <w:color w:val="363435"/>
                <w:w w:val="111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8A7F4C" w:rsidRDefault="00C6568B" w:rsidP="008A7F4C">
            <w:pPr>
              <w:spacing w:before="19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$25</w:t>
            </w:r>
            <w:r w:rsidR="008A7F4C">
              <w:rPr>
                <w:color w:val="363435"/>
                <w:w w:val="111"/>
                <w:sz w:val="28"/>
                <w:szCs w:val="28"/>
              </w:rPr>
              <w:t>0</w:t>
            </w:r>
          </w:p>
          <w:p w:rsidR="009B6AC7" w:rsidRDefault="009B6AC7"/>
        </w:tc>
      </w:tr>
    </w:tbl>
    <w:p w:rsidR="00AE6956" w:rsidRPr="00AE6956" w:rsidRDefault="00AE6956">
      <w:pPr>
        <w:rPr>
          <w:b/>
          <w:color w:val="363435"/>
          <w:sz w:val="28"/>
          <w:szCs w:val="28"/>
        </w:rPr>
      </w:pPr>
      <w:r w:rsidRPr="00AE6956">
        <w:rPr>
          <w:b/>
          <w:color w:val="363435"/>
          <w:sz w:val="28"/>
          <w:szCs w:val="28"/>
        </w:rPr>
        <w:br w:type="page"/>
      </w:r>
    </w:p>
    <w:p w:rsidR="00AE6956" w:rsidRDefault="00AE6956">
      <w:pPr>
        <w:rPr>
          <w:b/>
          <w:color w:val="363435"/>
          <w:sz w:val="24"/>
          <w:szCs w:val="24"/>
        </w:rPr>
      </w:pPr>
    </w:p>
    <w:p w:rsidR="00E26905" w:rsidRDefault="00A64F9B">
      <w:pPr>
        <w:spacing w:before="31"/>
        <w:ind w:left="435"/>
        <w:rPr>
          <w:b/>
          <w:color w:val="363435"/>
          <w:sz w:val="24"/>
          <w:szCs w:val="24"/>
        </w:rPr>
      </w:pPr>
      <w:r>
        <w:rPr>
          <w:b/>
          <w:color w:val="363435"/>
          <w:w w:val="113"/>
          <w:sz w:val="24"/>
          <w:szCs w:val="24"/>
        </w:rPr>
        <w:t xml:space="preserve">RULES </w:t>
      </w:r>
      <w:r>
        <w:rPr>
          <w:b/>
          <w:color w:val="363435"/>
          <w:spacing w:val="4"/>
          <w:w w:val="113"/>
          <w:sz w:val="24"/>
          <w:szCs w:val="24"/>
        </w:rPr>
        <w:t>AND</w:t>
      </w:r>
      <w:r w:rsidR="004312BB">
        <w:rPr>
          <w:b/>
          <w:color w:val="363435"/>
          <w:spacing w:val="4"/>
          <w:w w:val="113"/>
          <w:sz w:val="24"/>
          <w:szCs w:val="24"/>
        </w:rPr>
        <w:t xml:space="preserve"> </w:t>
      </w:r>
      <w:r w:rsidR="00E26905">
        <w:rPr>
          <w:b/>
          <w:color w:val="363435"/>
          <w:w w:val="112"/>
          <w:sz w:val="24"/>
          <w:szCs w:val="24"/>
        </w:rPr>
        <w:t>R</w:t>
      </w:r>
      <w:r w:rsidR="00E26905">
        <w:rPr>
          <w:b/>
          <w:color w:val="363435"/>
          <w:w w:val="113"/>
          <w:sz w:val="24"/>
          <w:szCs w:val="24"/>
        </w:rPr>
        <w:t>E</w:t>
      </w:r>
      <w:r w:rsidR="00E26905">
        <w:rPr>
          <w:b/>
          <w:color w:val="363435"/>
          <w:w w:val="107"/>
          <w:sz w:val="24"/>
          <w:szCs w:val="24"/>
        </w:rPr>
        <w:t>G</w:t>
      </w:r>
      <w:r w:rsidR="00E26905">
        <w:rPr>
          <w:b/>
          <w:color w:val="363435"/>
          <w:w w:val="115"/>
          <w:sz w:val="24"/>
          <w:szCs w:val="24"/>
        </w:rPr>
        <w:t>U</w:t>
      </w:r>
      <w:r w:rsidR="00E26905">
        <w:rPr>
          <w:b/>
          <w:color w:val="363435"/>
          <w:w w:val="108"/>
          <w:sz w:val="24"/>
          <w:szCs w:val="24"/>
        </w:rPr>
        <w:t>L</w:t>
      </w:r>
      <w:r w:rsidR="00E26905">
        <w:rPr>
          <w:b/>
          <w:color w:val="363435"/>
          <w:w w:val="105"/>
          <w:sz w:val="24"/>
          <w:szCs w:val="24"/>
        </w:rPr>
        <w:t>A</w:t>
      </w:r>
      <w:r w:rsidR="00E26905">
        <w:rPr>
          <w:b/>
          <w:color w:val="363435"/>
          <w:w w:val="108"/>
          <w:sz w:val="24"/>
          <w:szCs w:val="24"/>
        </w:rPr>
        <w:t>T</w:t>
      </w:r>
      <w:r w:rsidR="00E26905">
        <w:rPr>
          <w:b/>
          <w:color w:val="363435"/>
          <w:w w:val="114"/>
          <w:sz w:val="24"/>
          <w:szCs w:val="24"/>
        </w:rPr>
        <w:t>I</w:t>
      </w:r>
      <w:r w:rsidR="00E26905">
        <w:rPr>
          <w:b/>
          <w:color w:val="363435"/>
          <w:w w:val="107"/>
          <w:sz w:val="24"/>
          <w:szCs w:val="24"/>
        </w:rPr>
        <w:t>O</w:t>
      </w:r>
      <w:r w:rsidR="00E26905">
        <w:rPr>
          <w:b/>
          <w:color w:val="363435"/>
          <w:w w:val="115"/>
          <w:sz w:val="24"/>
          <w:szCs w:val="24"/>
        </w:rPr>
        <w:t>N</w:t>
      </w:r>
      <w:r w:rsidR="00E26905">
        <w:rPr>
          <w:b/>
          <w:color w:val="363435"/>
          <w:w w:val="119"/>
          <w:sz w:val="24"/>
          <w:szCs w:val="24"/>
        </w:rPr>
        <w:t>S</w:t>
      </w:r>
    </w:p>
    <w:p w:rsidR="00E26905" w:rsidRDefault="00E26905">
      <w:pPr>
        <w:spacing w:before="31"/>
        <w:ind w:left="435"/>
        <w:rPr>
          <w:b/>
          <w:color w:val="363435"/>
          <w:sz w:val="24"/>
          <w:szCs w:val="24"/>
        </w:rPr>
      </w:pPr>
    </w:p>
    <w:p w:rsidR="009B6AC7" w:rsidRDefault="00056B8E">
      <w:pPr>
        <w:spacing w:before="31"/>
        <w:ind w:left="435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1. </w:t>
      </w:r>
      <w:r>
        <w:rPr>
          <w:b/>
          <w:color w:val="363435"/>
          <w:w w:val="121"/>
          <w:sz w:val="24"/>
          <w:szCs w:val="24"/>
        </w:rPr>
        <w:t>Availability</w:t>
      </w:r>
      <w:r w:rsidR="004312BB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of</w:t>
      </w:r>
      <w:r w:rsidR="004312BB">
        <w:rPr>
          <w:b/>
          <w:color w:val="363435"/>
          <w:sz w:val="24"/>
          <w:szCs w:val="24"/>
        </w:rPr>
        <w:t xml:space="preserve"> </w:t>
      </w:r>
      <w:proofErr w:type="gramStart"/>
      <w:r>
        <w:rPr>
          <w:b/>
          <w:color w:val="363435"/>
          <w:w w:val="116"/>
          <w:sz w:val="24"/>
          <w:szCs w:val="24"/>
        </w:rPr>
        <w:t>f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w w:val="128"/>
          <w:sz w:val="24"/>
          <w:szCs w:val="24"/>
        </w:rPr>
        <w:t>s</w:t>
      </w:r>
      <w:r w:rsidR="004312BB">
        <w:rPr>
          <w:b/>
          <w:color w:val="363435"/>
          <w:w w:val="128"/>
          <w:sz w:val="24"/>
          <w:szCs w:val="24"/>
        </w:rPr>
        <w:t xml:space="preserve"> </w:t>
      </w:r>
      <w:r>
        <w:rPr>
          <w:b/>
          <w:color w:val="363435"/>
          <w:w w:val="83"/>
          <w:sz w:val="24"/>
          <w:szCs w:val="24"/>
        </w:rPr>
        <w:t>:</w:t>
      </w:r>
      <w:proofErr w:type="gramEnd"/>
      <w:r w:rsidR="004312BB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Forms</w:t>
      </w:r>
      <w:r w:rsidR="004312BB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are</w:t>
      </w:r>
      <w:r w:rsidR="004312BB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available</w:t>
      </w:r>
      <w:r w:rsidR="004312BB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online</w:t>
      </w:r>
      <w:r w:rsidR="004312BB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at</w:t>
      </w:r>
      <w:r w:rsidR="004312BB">
        <w:rPr>
          <w:color w:val="363435"/>
          <w:w w:val="119"/>
          <w:sz w:val="24"/>
          <w:szCs w:val="24"/>
        </w:rPr>
        <w:t xml:space="preserve"> </w:t>
      </w:r>
      <w:hyperlink r:id="rId8" w:history="1">
        <w:r w:rsidR="004312BB" w:rsidRPr="00FE1492">
          <w:rPr>
            <w:rStyle w:val="Hyperlink"/>
            <w:w w:val="107"/>
            <w:sz w:val="24"/>
            <w:szCs w:val="24"/>
          </w:rPr>
          <w:t>www</w:t>
        </w:r>
        <w:r w:rsidR="004312BB" w:rsidRPr="00FE1492">
          <w:rPr>
            <w:rStyle w:val="Hyperlink"/>
            <w:w w:val="111"/>
            <w:sz w:val="24"/>
            <w:szCs w:val="24"/>
          </w:rPr>
          <w:t>.</w:t>
        </w:r>
        <w:r w:rsidR="004312BB" w:rsidRPr="00FE1492">
          <w:rPr>
            <w:rStyle w:val="Hyperlink"/>
            <w:w w:val="140"/>
            <w:sz w:val="24"/>
            <w:szCs w:val="24"/>
          </w:rPr>
          <w:t>t</w:t>
        </w:r>
        <w:r w:rsidR="004312BB" w:rsidRPr="00FE1492">
          <w:rPr>
            <w:rStyle w:val="Hyperlink"/>
            <w:w w:val="112"/>
            <w:sz w:val="24"/>
            <w:szCs w:val="24"/>
          </w:rPr>
          <w:t>e</w:t>
        </w:r>
        <w:r w:rsidR="004312BB" w:rsidRPr="00FE1492">
          <w:rPr>
            <w:rStyle w:val="Hyperlink"/>
            <w:w w:val="122"/>
            <w:sz w:val="24"/>
            <w:szCs w:val="24"/>
          </w:rPr>
          <w:t>nn</w:t>
        </w:r>
        <w:r w:rsidR="004312BB" w:rsidRPr="00FE1492">
          <w:rPr>
            <w:rStyle w:val="Hyperlink"/>
            <w:w w:val="113"/>
            <w:sz w:val="24"/>
            <w:szCs w:val="24"/>
          </w:rPr>
          <w:t>i</w:t>
        </w:r>
        <w:r w:rsidR="004312BB" w:rsidRPr="00FE1492">
          <w:rPr>
            <w:rStyle w:val="Hyperlink"/>
            <w:w w:val="118"/>
            <w:sz w:val="24"/>
            <w:szCs w:val="24"/>
          </w:rPr>
          <w:t>s</w:t>
        </w:r>
        <w:r w:rsidR="004312BB" w:rsidRPr="00FE1492">
          <w:rPr>
            <w:rStyle w:val="Hyperlink"/>
            <w:w w:val="140"/>
            <w:sz w:val="24"/>
            <w:szCs w:val="24"/>
          </w:rPr>
          <w:t>tt</w:t>
        </w:r>
        <w:r w:rsidR="004312BB" w:rsidRPr="00FE1492">
          <w:rPr>
            <w:rStyle w:val="Hyperlink"/>
            <w:w w:val="111"/>
            <w:sz w:val="24"/>
            <w:szCs w:val="24"/>
          </w:rPr>
          <w:t>.</w:t>
        </w:r>
        <w:r w:rsidR="004312BB" w:rsidRPr="00FE1492">
          <w:rPr>
            <w:rStyle w:val="Hyperlink"/>
            <w:w w:val="113"/>
            <w:sz w:val="24"/>
            <w:szCs w:val="24"/>
          </w:rPr>
          <w:t>i</w:t>
        </w:r>
        <w:r w:rsidR="004312BB" w:rsidRPr="00FE1492">
          <w:rPr>
            <w:rStyle w:val="Hyperlink"/>
            <w:w w:val="122"/>
            <w:sz w:val="24"/>
            <w:szCs w:val="24"/>
          </w:rPr>
          <w:t>n</w:t>
        </w:r>
        <w:r w:rsidR="004312BB" w:rsidRPr="00FE1492">
          <w:rPr>
            <w:rStyle w:val="Hyperlink"/>
            <w:sz w:val="24"/>
            <w:szCs w:val="24"/>
          </w:rPr>
          <w:t>fo</w:t>
        </w:r>
      </w:hyperlink>
      <w:r w:rsidR="004312BB">
        <w:rPr>
          <w:color w:val="363435"/>
          <w:w w:val="107"/>
          <w:sz w:val="24"/>
          <w:szCs w:val="24"/>
        </w:rPr>
        <w:t xml:space="preserve"> </w:t>
      </w:r>
      <w:r w:rsidR="009A2028" w:rsidRPr="00167DF1">
        <w:rPr>
          <w:color w:val="363435"/>
          <w:w w:val="111"/>
          <w:sz w:val="24"/>
          <w:szCs w:val="24"/>
        </w:rPr>
        <w:t xml:space="preserve">or from the </w:t>
      </w:r>
      <w:r w:rsidR="00420DD7">
        <w:rPr>
          <w:color w:val="363435"/>
          <w:w w:val="111"/>
          <w:sz w:val="24"/>
          <w:szCs w:val="24"/>
        </w:rPr>
        <w:t>TENNISTT</w:t>
      </w:r>
      <w:r w:rsidR="009A2028" w:rsidRPr="00167DF1">
        <w:rPr>
          <w:color w:val="363435"/>
          <w:w w:val="111"/>
          <w:sz w:val="24"/>
          <w:szCs w:val="24"/>
        </w:rPr>
        <w:t xml:space="preserve"> office</w:t>
      </w:r>
      <w:r w:rsidR="00DC17A7" w:rsidRPr="00167DF1">
        <w:rPr>
          <w:color w:val="363435"/>
          <w:w w:val="111"/>
          <w:sz w:val="24"/>
          <w:szCs w:val="24"/>
        </w:rPr>
        <w:t xml:space="preserve"> call </w:t>
      </w:r>
      <w:r w:rsidR="008063CF" w:rsidRPr="008063CF">
        <w:rPr>
          <w:color w:val="363435"/>
          <w:w w:val="111"/>
          <w:sz w:val="24"/>
          <w:szCs w:val="24"/>
        </w:rPr>
        <w:t>681-0051</w:t>
      </w:r>
      <w:r w:rsidR="009A2028" w:rsidRPr="008063CF"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Default="00056B8E" w:rsidP="001A2306">
      <w:pPr>
        <w:ind w:left="435"/>
        <w:rPr>
          <w:sz w:val="24"/>
          <w:szCs w:val="24"/>
        </w:rPr>
      </w:pPr>
      <w:r w:rsidRPr="00167DF1">
        <w:rPr>
          <w:b/>
          <w:color w:val="363435"/>
          <w:sz w:val="24"/>
          <w:szCs w:val="24"/>
        </w:rPr>
        <w:t xml:space="preserve">2. </w:t>
      </w:r>
      <w:r w:rsidRPr="00167DF1">
        <w:rPr>
          <w:b/>
          <w:color w:val="363435"/>
          <w:w w:val="119"/>
          <w:sz w:val="24"/>
          <w:szCs w:val="24"/>
        </w:rPr>
        <w:t>Entry</w:t>
      </w:r>
      <w:r w:rsidR="008063CF">
        <w:rPr>
          <w:b/>
          <w:color w:val="363435"/>
          <w:w w:val="119"/>
          <w:sz w:val="24"/>
          <w:szCs w:val="24"/>
        </w:rPr>
        <w:t xml:space="preserve"> </w:t>
      </w:r>
      <w:proofErr w:type="gramStart"/>
      <w:r w:rsidRPr="00167DF1">
        <w:rPr>
          <w:b/>
          <w:color w:val="363435"/>
          <w:w w:val="118"/>
          <w:sz w:val="24"/>
          <w:szCs w:val="24"/>
        </w:rPr>
        <w:t>F</w:t>
      </w:r>
      <w:r w:rsidRPr="00167DF1">
        <w:rPr>
          <w:b/>
          <w:color w:val="363435"/>
          <w:w w:val="129"/>
          <w:sz w:val="24"/>
          <w:szCs w:val="24"/>
        </w:rPr>
        <w:t>ee</w:t>
      </w:r>
      <w:r w:rsidR="008063CF">
        <w:rPr>
          <w:b/>
          <w:color w:val="363435"/>
          <w:w w:val="129"/>
          <w:sz w:val="24"/>
          <w:szCs w:val="24"/>
        </w:rPr>
        <w:t xml:space="preserve"> </w:t>
      </w:r>
      <w:r w:rsidRPr="00167DF1">
        <w:rPr>
          <w:b/>
          <w:color w:val="363435"/>
          <w:w w:val="83"/>
          <w:sz w:val="24"/>
          <w:szCs w:val="24"/>
        </w:rPr>
        <w:t>:</w:t>
      </w:r>
      <w:proofErr w:type="gramEnd"/>
      <w:r w:rsidR="008063CF">
        <w:rPr>
          <w:b/>
          <w:color w:val="363435"/>
          <w:w w:val="83"/>
          <w:sz w:val="24"/>
          <w:szCs w:val="24"/>
        </w:rPr>
        <w:t xml:space="preserve"> </w:t>
      </w:r>
      <w:r w:rsidR="00612D9C" w:rsidRPr="00167DF1">
        <w:rPr>
          <w:b/>
          <w:color w:val="363435"/>
          <w:sz w:val="24"/>
          <w:szCs w:val="24"/>
        </w:rPr>
        <w:t>$10</w:t>
      </w:r>
      <w:r w:rsidRPr="00167DF1">
        <w:rPr>
          <w:b/>
          <w:color w:val="363435"/>
          <w:sz w:val="24"/>
          <w:szCs w:val="24"/>
        </w:rPr>
        <w:t>0</w:t>
      </w:r>
      <w:r w:rsidR="003275C3">
        <w:rPr>
          <w:b/>
          <w:color w:val="363435"/>
          <w:sz w:val="24"/>
          <w:szCs w:val="24"/>
        </w:rPr>
        <w:t xml:space="preserve"> </w:t>
      </w:r>
      <w:r w:rsidRPr="00167DF1">
        <w:rPr>
          <w:b/>
          <w:color w:val="363435"/>
          <w:w w:val="121"/>
          <w:sz w:val="24"/>
          <w:szCs w:val="24"/>
        </w:rPr>
        <w:t>per</w:t>
      </w:r>
      <w:r w:rsidR="00612D9C" w:rsidRPr="00167DF1">
        <w:rPr>
          <w:b/>
          <w:color w:val="363435"/>
          <w:w w:val="121"/>
          <w:sz w:val="24"/>
          <w:szCs w:val="24"/>
        </w:rPr>
        <w:t xml:space="preserve"> singles event and $50 per </w:t>
      </w:r>
      <w:r w:rsidRPr="00167DF1">
        <w:rPr>
          <w:b/>
          <w:color w:val="363435"/>
          <w:w w:val="121"/>
          <w:sz w:val="24"/>
          <w:szCs w:val="24"/>
        </w:rPr>
        <w:t>player per</w:t>
      </w:r>
      <w:r w:rsidR="00612D9C" w:rsidRPr="00167DF1">
        <w:rPr>
          <w:b/>
          <w:color w:val="363435"/>
          <w:w w:val="121"/>
          <w:sz w:val="24"/>
          <w:szCs w:val="24"/>
        </w:rPr>
        <w:t xml:space="preserve"> doubles </w:t>
      </w:r>
      <w:r w:rsidRPr="00167DF1">
        <w:rPr>
          <w:b/>
          <w:color w:val="363435"/>
          <w:w w:val="121"/>
          <w:sz w:val="24"/>
          <w:szCs w:val="24"/>
        </w:rPr>
        <w:t>Event.</w:t>
      </w:r>
      <w:r w:rsidR="008063CF">
        <w:rPr>
          <w:b/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w w:val="121"/>
          <w:sz w:val="24"/>
          <w:szCs w:val="24"/>
        </w:rPr>
        <w:t>Entries</w:t>
      </w:r>
      <w:r w:rsidR="008063CF">
        <w:rPr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w w:val="121"/>
          <w:sz w:val="24"/>
          <w:szCs w:val="24"/>
        </w:rPr>
        <w:t>are</w:t>
      </w:r>
      <w:r w:rsidR="008063CF">
        <w:rPr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 xml:space="preserve">valid </w:t>
      </w:r>
      <w:r w:rsidRPr="00167DF1">
        <w:rPr>
          <w:b/>
          <w:color w:val="363435"/>
          <w:sz w:val="24"/>
          <w:szCs w:val="24"/>
          <w:u w:val="single" w:color="363435"/>
        </w:rPr>
        <w:t>ONLY</w:t>
      </w:r>
      <w:r w:rsidR="008063CF">
        <w:rPr>
          <w:b/>
          <w:color w:val="363435"/>
          <w:sz w:val="24"/>
          <w:szCs w:val="24"/>
          <w:u w:val="single" w:color="363435"/>
        </w:rPr>
        <w:t xml:space="preserve"> </w:t>
      </w:r>
      <w:r w:rsidRPr="00167DF1">
        <w:rPr>
          <w:color w:val="363435"/>
          <w:w w:val="114"/>
          <w:sz w:val="24"/>
          <w:szCs w:val="24"/>
        </w:rPr>
        <w:t>when made</w:t>
      </w:r>
      <w:r w:rsidR="003275C3">
        <w:rPr>
          <w:color w:val="363435"/>
          <w:w w:val="114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on</w:t>
      </w:r>
      <w:r w:rsidR="008063CF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w w:val="122"/>
          <w:sz w:val="24"/>
          <w:szCs w:val="24"/>
        </w:rPr>
        <w:t>the</w:t>
      </w:r>
      <w:r w:rsidR="008063CF">
        <w:rPr>
          <w:color w:val="363435"/>
          <w:w w:val="122"/>
          <w:sz w:val="24"/>
          <w:szCs w:val="24"/>
        </w:rPr>
        <w:t xml:space="preserve"> </w:t>
      </w:r>
      <w:r w:rsidRPr="00167DF1">
        <w:rPr>
          <w:color w:val="363435"/>
          <w:w w:val="107"/>
          <w:sz w:val="24"/>
          <w:szCs w:val="24"/>
        </w:rPr>
        <w:t>O</w:t>
      </w:r>
      <w:r w:rsidRPr="00167DF1">
        <w:rPr>
          <w:color w:val="363435"/>
          <w:sz w:val="24"/>
          <w:szCs w:val="24"/>
        </w:rPr>
        <w:t>ff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sz w:val="24"/>
          <w:szCs w:val="24"/>
        </w:rPr>
        <w:t>c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w w:val="125"/>
          <w:sz w:val="24"/>
          <w:szCs w:val="24"/>
        </w:rPr>
        <w:t>a</w:t>
      </w:r>
      <w:r w:rsidRPr="00167DF1">
        <w:rPr>
          <w:color w:val="363435"/>
          <w:w w:val="113"/>
          <w:sz w:val="24"/>
          <w:szCs w:val="24"/>
        </w:rPr>
        <w:t>l</w:t>
      </w:r>
      <w:r w:rsidR="008063CF">
        <w:rPr>
          <w:color w:val="363435"/>
          <w:w w:val="113"/>
          <w:sz w:val="24"/>
          <w:szCs w:val="24"/>
        </w:rPr>
        <w:t xml:space="preserve"> </w:t>
      </w:r>
      <w:r w:rsidRPr="00167DF1">
        <w:rPr>
          <w:color w:val="363435"/>
          <w:w w:val="117"/>
          <w:sz w:val="24"/>
          <w:szCs w:val="24"/>
        </w:rPr>
        <w:t>Entry</w:t>
      </w:r>
      <w:r w:rsidR="008063CF">
        <w:rPr>
          <w:color w:val="363435"/>
          <w:w w:val="117"/>
          <w:sz w:val="24"/>
          <w:szCs w:val="24"/>
        </w:rPr>
        <w:t xml:space="preserve"> </w:t>
      </w:r>
      <w:r w:rsidRPr="00167DF1">
        <w:rPr>
          <w:color w:val="363435"/>
          <w:w w:val="117"/>
          <w:sz w:val="24"/>
          <w:szCs w:val="24"/>
        </w:rPr>
        <w:t>Form</w:t>
      </w:r>
      <w:r w:rsidR="008063CF">
        <w:rPr>
          <w:color w:val="363435"/>
          <w:w w:val="117"/>
          <w:sz w:val="24"/>
          <w:szCs w:val="24"/>
        </w:rPr>
        <w:t xml:space="preserve"> </w:t>
      </w:r>
      <w:r w:rsidR="00065CBA">
        <w:rPr>
          <w:color w:val="363435"/>
          <w:w w:val="117"/>
          <w:sz w:val="24"/>
          <w:szCs w:val="24"/>
        </w:rPr>
        <w:t xml:space="preserve">or online via our website </w:t>
      </w:r>
      <w:hyperlink r:id="rId9" w:history="1">
        <w:r w:rsidR="00065CBA" w:rsidRPr="0079168C">
          <w:rPr>
            <w:rStyle w:val="Hyperlink"/>
            <w:w w:val="117"/>
            <w:sz w:val="24"/>
            <w:szCs w:val="24"/>
          </w:rPr>
          <w:t>www.tennistt.info</w:t>
        </w:r>
      </w:hyperlink>
      <w:r w:rsidR="00065CBA">
        <w:rPr>
          <w:color w:val="363435"/>
          <w:w w:val="117"/>
          <w:sz w:val="24"/>
          <w:szCs w:val="24"/>
        </w:rPr>
        <w:t xml:space="preserve"> </w:t>
      </w:r>
      <w:r w:rsidR="00065CBA" w:rsidRPr="003275C3">
        <w:rPr>
          <w:b/>
          <w:color w:val="363435"/>
          <w:w w:val="117"/>
          <w:sz w:val="28"/>
          <w:szCs w:val="24"/>
          <w:u w:val="single"/>
        </w:rPr>
        <w:t>Entry fees are due on or before the Entry Deadline date</w:t>
      </w:r>
      <w:r w:rsidR="00065CBA">
        <w:rPr>
          <w:color w:val="363435"/>
          <w:w w:val="117"/>
          <w:sz w:val="24"/>
          <w:szCs w:val="24"/>
        </w:rPr>
        <w:t xml:space="preserve">. </w:t>
      </w:r>
      <w:r w:rsidR="00420DD7">
        <w:rPr>
          <w:color w:val="363435"/>
          <w:sz w:val="24"/>
          <w:szCs w:val="24"/>
        </w:rPr>
        <w:t>TENNISTT</w:t>
      </w:r>
      <w:r w:rsidR="008063CF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pacing w:val="19"/>
          <w:sz w:val="24"/>
          <w:szCs w:val="24"/>
        </w:rPr>
        <w:t>Registration</w:t>
      </w:r>
      <w:r w:rsidR="008063CF">
        <w:rPr>
          <w:color w:val="363435"/>
          <w:spacing w:val="19"/>
          <w:sz w:val="24"/>
          <w:szCs w:val="24"/>
        </w:rPr>
        <w:t xml:space="preserve"> </w:t>
      </w:r>
      <w:r w:rsidR="000B4C51">
        <w:rPr>
          <w:color w:val="363435"/>
          <w:spacing w:val="19"/>
          <w:sz w:val="24"/>
          <w:szCs w:val="24"/>
        </w:rPr>
        <w:t xml:space="preserve">of $65.00 </w:t>
      </w:r>
      <w:r w:rsidRPr="00167DF1">
        <w:rPr>
          <w:color w:val="363435"/>
          <w:w w:val="113"/>
          <w:sz w:val="24"/>
          <w:szCs w:val="24"/>
        </w:rPr>
        <w:t>for</w:t>
      </w:r>
      <w:r w:rsidR="008063CF">
        <w:rPr>
          <w:color w:val="363435"/>
          <w:w w:val="113"/>
          <w:sz w:val="24"/>
          <w:szCs w:val="24"/>
        </w:rPr>
        <w:t xml:space="preserve"> </w:t>
      </w:r>
      <w:r w:rsidR="003A547C" w:rsidRPr="00167DF1">
        <w:rPr>
          <w:color w:val="363435"/>
          <w:sz w:val="24"/>
          <w:szCs w:val="24"/>
        </w:rPr>
        <w:t>201</w:t>
      </w:r>
      <w:r w:rsidR="0066365D">
        <w:rPr>
          <w:color w:val="363435"/>
          <w:sz w:val="24"/>
          <w:szCs w:val="24"/>
        </w:rPr>
        <w:t>8</w:t>
      </w:r>
      <w:r w:rsidR="008063CF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is</w:t>
      </w:r>
      <w:r w:rsidR="008063CF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w w:val="133"/>
          <w:sz w:val="24"/>
          <w:szCs w:val="24"/>
        </w:rPr>
        <w:t>r</w:t>
      </w:r>
      <w:r w:rsidRPr="00167DF1">
        <w:rPr>
          <w:color w:val="363435"/>
          <w:w w:val="112"/>
          <w:sz w:val="24"/>
          <w:szCs w:val="24"/>
        </w:rPr>
        <w:t>e</w:t>
      </w:r>
      <w:r w:rsidRPr="00167DF1">
        <w:rPr>
          <w:color w:val="363435"/>
          <w:w w:val="111"/>
          <w:sz w:val="24"/>
          <w:szCs w:val="24"/>
        </w:rPr>
        <w:t>q</w:t>
      </w:r>
      <w:r w:rsidRPr="00167DF1">
        <w:rPr>
          <w:color w:val="363435"/>
          <w:w w:val="122"/>
          <w:sz w:val="24"/>
          <w:szCs w:val="24"/>
        </w:rPr>
        <w:t>u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w w:val="133"/>
          <w:sz w:val="24"/>
          <w:szCs w:val="24"/>
        </w:rPr>
        <w:t>r</w:t>
      </w:r>
      <w:r w:rsidRPr="00167DF1">
        <w:rPr>
          <w:color w:val="363435"/>
          <w:w w:val="112"/>
          <w:sz w:val="24"/>
          <w:szCs w:val="24"/>
        </w:rPr>
        <w:t>e</w:t>
      </w:r>
      <w:r w:rsidRPr="00167DF1">
        <w:rPr>
          <w:color w:val="363435"/>
          <w:w w:val="114"/>
          <w:sz w:val="24"/>
          <w:szCs w:val="24"/>
        </w:rPr>
        <w:t>d</w:t>
      </w:r>
      <w:r w:rsidRPr="00167DF1"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Pr="002F4923" w:rsidRDefault="00056B8E">
      <w:pPr>
        <w:spacing w:line="250" w:lineRule="auto"/>
        <w:ind w:left="775" w:right="78" w:hanging="340"/>
        <w:jc w:val="both"/>
        <w:rPr>
          <w:sz w:val="32"/>
          <w:szCs w:val="24"/>
        </w:rPr>
      </w:pPr>
      <w:proofErr w:type="gramStart"/>
      <w:r w:rsidRPr="00167DF1">
        <w:rPr>
          <w:b/>
          <w:color w:val="363435"/>
          <w:sz w:val="24"/>
          <w:szCs w:val="24"/>
        </w:rPr>
        <w:t>3.</w:t>
      </w:r>
      <w:r w:rsidRPr="00167DF1">
        <w:rPr>
          <w:b/>
          <w:color w:val="363435"/>
          <w:w w:val="122"/>
          <w:sz w:val="24"/>
          <w:szCs w:val="24"/>
        </w:rPr>
        <w:t>Submission</w:t>
      </w:r>
      <w:proofErr w:type="gramEnd"/>
      <w:r w:rsidR="008063CF">
        <w:rPr>
          <w:b/>
          <w:color w:val="363435"/>
          <w:w w:val="122"/>
          <w:sz w:val="24"/>
          <w:szCs w:val="24"/>
        </w:rPr>
        <w:t xml:space="preserve"> </w:t>
      </w:r>
      <w:r w:rsidRPr="00167DF1">
        <w:rPr>
          <w:b/>
          <w:color w:val="363435"/>
          <w:sz w:val="24"/>
          <w:szCs w:val="24"/>
        </w:rPr>
        <w:t>of</w:t>
      </w:r>
      <w:r w:rsidR="008063CF">
        <w:rPr>
          <w:b/>
          <w:color w:val="363435"/>
          <w:sz w:val="24"/>
          <w:szCs w:val="24"/>
        </w:rPr>
        <w:t xml:space="preserve"> </w:t>
      </w:r>
      <w:r w:rsidRPr="00167DF1">
        <w:rPr>
          <w:b/>
          <w:color w:val="363435"/>
          <w:w w:val="113"/>
          <w:sz w:val="24"/>
          <w:szCs w:val="24"/>
        </w:rPr>
        <w:t>E</w:t>
      </w:r>
      <w:r w:rsidRPr="00167DF1">
        <w:rPr>
          <w:b/>
          <w:color w:val="363435"/>
          <w:w w:val="123"/>
          <w:sz w:val="24"/>
          <w:szCs w:val="24"/>
        </w:rPr>
        <w:t>n</w:t>
      </w:r>
      <w:r w:rsidRPr="00167DF1">
        <w:rPr>
          <w:b/>
          <w:color w:val="363435"/>
          <w:w w:val="127"/>
          <w:sz w:val="24"/>
          <w:szCs w:val="24"/>
        </w:rPr>
        <w:t>t</w:t>
      </w:r>
      <w:r w:rsidRPr="00167DF1">
        <w:rPr>
          <w:b/>
          <w:color w:val="363435"/>
          <w:w w:val="117"/>
          <w:sz w:val="24"/>
          <w:szCs w:val="24"/>
        </w:rPr>
        <w:t>r</w:t>
      </w:r>
      <w:r w:rsidRPr="00167DF1">
        <w:rPr>
          <w:b/>
          <w:color w:val="363435"/>
          <w:w w:val="133"/>
          <w:sz w:val="24"/>
          <w:szCs w:val="24"/>
        </w:rPr>
        <w:t>i</w:t>
      </w:r>
      <w:r w:rsidRPr="00167DF1">
        <w:rPr>
          <w:b/>
          <w:color w:val="363435"/>
          <w:w w:val="129"/>
          <w:sz w:val="24"/>
          <w:szCs w:val="24"/>
        </w:rPr>
        <w:t>e</w:t>
      </w:r>
      <w:r w:rsidRPr="00167DF1">
        <w:rPr>
          <w:b/>
          <w:color w:val="363435"/>
          <w:w w:val="128"/>
          <w:sz w:val="24"/>
          <w:szCs w:val="24"/>
        </w:rPr>
        <w:t>s</w:t>
      </w:r>
      <w:r w:rsidRPr="00167DF1">
        <w:rPr>
          <w:b/>
          <w:color w:val="363435"/>
          <w:w w:val="83"/>
          <w:sz w:val="24"/>
          <w:szCs w:val="24"/>
        </w:rPr>
        <w:t>:</w:t>
      </w:r>
      <w:r w:rsidR="008063CF">
        <w:rPr>
          <w:b/>
          <w:color w:val="363435"/>
          <w:w w:val="83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Entries</w:t>
      </w:r>
      <w:r w:rsidR="008063CF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for</w:t>
      </w:r>
      <w:r w:rsidR="008063CF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the</w:t>
      </w:r>
      <w:r w:rsidR="008063CF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tournament</w:t>
      </w:r>
      <w:r w:rsidR="008063CF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will</w:t>
      </w:r>
      <w:r w:rsidR="008063CF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only</w:t>
      </w:r>
      <w:r w:rsidR="008063CF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be</w:t>
      </w:r>
      <w:r w:rsidR="008063CF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z w:val="24"/>
          <w:szCs w:val="24"/>
        </w:rPr>
        <w:t xml:space="preserve">valid </w:t>
      </w:r>
      <w:r w:rsidR="003A547C" w:rsidRPr="00167DF1">
        <w:rPr>
          <w:color w:val="363435"/>
          <w:spacing w:val="5"/>
          <w:sz w:val="24"/>
          <w:szCs w:val="24"/>
        </w:rPr>
        <w:t>when</w:t>
      </w:r>
      <w:r w:rsidR="008063CF">
        <w:rPr>
          <w:color w:val="363435"/>
          <w:spacing w:val="5"/>
          <w:sz w:val="24"/>
          <w:szCs w:val="24"/>
        </w:rPr>
        <w:t xml:space="preserve"> </w:t>
      </w:r>
      <w:r w:rsidRPr="00167DF1">
        <w:rPr>
          <w:b/>
          <w:color w:val="363435"/>
          <w:w w:val="124"/>
          <w:sz w:val="24"/>
          <w:szCs w:val="24"/>
        </w:rPr>
        <w:t>payment</w:t>
      </w:r>
      <w:r w:rsidR="000B4C51">
        <w:rPr>
          <w:b/>
          <w:color w:val="363435"/>
          <w:w w:val="124"/>
          <w:sz w:val="24"/>
          <w:szCs w:val="24"/>
        </w:rPr>
        <w:t xml:space="preserve">s </w:t>
      </w:r>
      <w:r w:rsidR="00065CBA">
        <w:rPr>
          <w:b/>
          <w:color w:val="363435"/>
          <w:w w:val="124"/>
          <w:sz w:val="24"/>
          <w:szCs w:val="24"/>
        </w:rPr>
        <w:t xml:space="preserve">are received </w:t>
      </w:r>
      <w:r w:rsidRPr="00167DF1">
        <w:rPr>
          <w:color w:val="363435"/>
          <w:w w:val="124"/>
          <w:sz w:val="24"/>
          <w:szCs w:val="24"/>
        </w:rPr>
        <w:t>at</w:t>
      </w:r>
      <w:r w:rsidR="008063CF">
        <w:rPr>
          <w:color w:val="363435"/>
          <w:w w:val="124"/>
          <w:sz w:val="24"/>
          <w:szCs w:val="24"/>
        </w:rPr>
        <w:t xml:space="preserve"> </w:t>
      </w:r>
      <w:r w:rsidRPr="00167DF1">
        <w:rPr>
          <w:color w:val="363435"/>
          <w:w w:val="124"/>
          <w:sz w:val="24"/>
          <w:szCs w:val="24"/>
        </w:rPr>
        <w:t>the</w:t>
      </w:r>
      <w:r w:rsidR="008063CF">
        <w:rPr>
          <w:color w:val="363435"/>
          <w:w w:val="124"/>
          <w:sz w:val="24"/>
          <w:szCs w:val="24"/>
        </w:rPr>
        <w:t xml:space="preserve"> </w:t>
      </w:r>
      <w:r w:rsidR="00420DD7">
        <w:rPr>
          <w:color w:val="363435"/>
          <w:sz w:val="24"/>
          <w:szCs w:val="24"/>
        </w:rPr>
        <w:t>TENNISTT</w:t>
      </w:r>
      <w:r w:rsidR="008063CF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pacing w:val="2"/>
          <w:sz w:val="24"/>
          <w:szCs w:val="24"/>
        </w:rPr>
        <w:t>office</w:t>
      </w:r>
      <w:r w:rsidR="008063CF">
        <w:rPr>
          <w:color w:val="363435"/>
          <w:spacing w:val="2"/>
          <w:sz w:val="24"/>
          <w:szCs w:val="24"/>
        </w:rPr>
        <w:t xml:space="preserve"> </w:t>
      </w:r>
      <w:r w:rsidR="003275C3">
        <w:rPr>
          <w:color w:val="363435"/>
          <w:sz w:val="24"/>
          <w:szCs w:val="24"/>
        </w:rPr>
        <w:t xml:space="preserve">National Racquet Centre, </w:t>
      </w:r>
      <w:r w:rsidR="004A36C1">
        <w:rPr>
          <w:color w:val="363435"/>
          <w:sz w:val="24"/>
          <w:szCs w:val="24"/>
        </w:rPr>
        <w:t>Tacarigua</w:t>
      </w:r>
      <w:r w:rsidRPr="00167DF1">
        <w:rPr>
          <w:b/>
          <w:color w:val="363435"/>
          <w:w w:val="111"/>
          <w:sz w:val="24"/>
          <w:szCs w:val="24"/>
        </w:rPr>
        <w:t>.</w:t>
      </w:r>
      <w:r w:rsidR="002F4923">
        <w:rPr>
          <w:b/>
          <w:color w:val="363435"/>
          <w:w w:val="111"/>
          <w:sz w:val="24"/>
          <w:szCs w:val="24"/>
        </w:rPr>
        <w:t xml:space="preserve"> </w:t>
      </w:r>
      <w:r w:rsidR="002F4923" w:rsidRPr="002F4923">
        <w:rPr>
          <w:sz w:val="24"/>
        </w:rPr>
        <w:t xml:space="preserve">Tenders include Dexter MAHASE (south), David DENOON (Tobago), Dave </w:t>
      </w:r>
      <w:proofErr w:type="gramStart"/>
      <w:r w:rsidR="002F4923" w:rsidRPr="002F4923">
        <w:rPr>
          <w:sz w:val="24"/>
        </w:rPr>
        <w:t>PATRICK(</w:t>
      </w:r>
      <w:proofErr w:type="gramEnd"/>
      <w:r w:rsidR="002F4923" w:rsidRPr="002F4923">
        <w:rPr>
          <w:sz w:val="24"/>
        </w:rPr>
        <w:t>east)</w:t>
      </w:r>
      <w:r w:rsidR="003275C3">
        <w:rPr>
          <w:sz w:val="24"/>
        </w:rPr>
        <w:t>, Anthony JERIMIAH(north)</w:t>
      </w:r>
      <w:r w:rsidR="002F4923">
        <w:rPr>
          <w:sz w:val="24"/>
        </w:rPr>
        <w:t xml:space="preserve"> </w:t>
      </w:r>
      <w:r w:rsidR="002F4923" w:rsidRPr="002F4923">
        <w:rPr>
          <w:sz w:val="24"/>
        </w:rPr>
        <w:t>and the Tennis Office at the National Racquet Centre.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Pr="00DE58DC" w:rsidRDefault="00056B8E">
      <w:pPr>
        <w:ind w:left="436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4. </w:t>
      </w:r>
      <w:r w:rsidRPr="00DE58DC">
        <w:rPr>
          <w:b/>
          <w:color w:val="363435"/>
          <w:w w:val="115"/>
          <w:sz w:val="24"/>
          <w:szCs w:val="24"/>
        </w:rPr>
        <w:t>D</w:t>
      </w:r>
      <w:r w:rsidRPr="00DE58DC">
        <w:rPr>
          <w:b/>
          <w:color w:val="363435"/>
          <w:w w:val="129"/>
          <w:sz w:val="24"/>
          <w:szCs w:val="24"/>
        </w:rPr>
        <w:t>e</w:t>
      </w:r>
      <w:r w:rsidRPr="00DE58DC">
        <w:rPr>
          <w:b/>
          <w:color w:val="363435"/>
          <w:w w:val="122"/>
          <w:sz w:val="24"/>
          <w:szCs w:val="24"/>
        </w:rPr>
        <w:t>a</w:t>
      </w:r>
      <w:r w:rsidRPr="00DE58DC">
        <w:rPr>
          <w:b/>
          <w:color w:val="363435"/>
          <w:w w:val="119"/>
          <w:sz w:val="24"/>
          <w:szCs w:val="24"/>
        </w:rPr>
        <w:t>d</w:t>
      </w:r>
      <w:r w:rsidRPr="00DE58DC">
        <w:rPr>
          <w:b/>
          <w:color w:val="363435"/>
          <w:w w:val="127"/>
          <w:sz w:val="24"/>
          <w:szCs w:val="24"/>
        </w:rPr>
        <w:t>l</w:t>
      </w:r>
      <w:r w:rsidRPr="00DE58DC">
        <w:rPr>
          <w:b/>
          <w:color w:val="363435"/>
          <w:w w:val="133"/>
          <w:sz w:val="24"/>
          <w:szCs w:val="24"/>
        </w:rPr>
        <w:t>i</w:t>
      </w:r>
      <w:r w:rsidRPr="00DE58DC">
        <w:rPr>
          <w:b/>
          <w:color w:val="363435"/>
          <w:w w:val="123"/>
          <w:sz w:val="24"/>
          <w:szCs w:val="24"/>
        </w:rPr>
        <w:t>n</w:t>
      </w:r>
      <w:r w:rsidRPr="00DE58DC">
        <w:rPr>
          <w:b/>
          <w:color w:val="363435"/>
          <w:w w:val="129"/>
          <w:sz w:val="24"/>
          <w:szCs w:val="24"/>
        </w:rPr>
        <w:t>e</w:t>
      </w:r>
      <w:r w:rsidRPr="00DE58DC">
        <w:rPr>
          <w:b/>
          <w:color w:val="363435"/>
          <w:w w:val="83"/>
          <w:sz w:val="24"/>
          <w:szCs w:val="24"/>
        </w:rPr>
        <w:t>:</w:t>
      </w:r>
      <w:r w:rsidR="008063CF" w:rsidRPr="00DE58DC">
        <w:rPr>
          <w:b/>
          <w:color w:val="363435"/>
          <w:w w:val="83"/>
          <w:sz w:val="24"/>
          <w:szCs w:val="24"/>
        </w:rPr>
        <w:t xml:space="preserve"> </w:t>
      </w:r>
      <w:r w:rsidRPr="00DE58DC">
        <w:rPr>
          <w:color w:val="363435"/>
          <w:w w:val="120"/>
          <w:sz w:val="24"/>
          <w:szCs w:val="24"/>
        </w:rPr>
        <w:t>Entries</w:t>
      </w:r>
      <w:r w:rsidR="008063CF" w:rsidRPr="00DE58DC">
        <w:rPr>
          <w:color w:val="363435"/>
          <w:w w:val="120"/>
          <w:sz w:val="24"/>
          <w:szCs w:val="24"/>
        </w:rPr>
        <w:t xml:space="preserve"> </w:t>
      </w:r>
      <w:r w:rsidR="00065CBA" w:rsidRPr="00DE58DC">
        <w:rPr>
          <w:color w:val="363435"/>
          <w:w w:val="120"/>
          <w:sz w:val="24"/>
          <w:szCs w:val="24"/>
        </w:rPr>
        <w:t xml:space="preserve">and payments </w:t>
      </w:r>
      <w:r w:rsidRPr="00DE58DC">
        <w:rPr>
          <w:color w:val="363435"/>
          <w:w w:val="120"/>
          <w:sz w:val="24"/>
          <w:szCs w:val="24"/>
        </w:rPr>
        <w:t>must</w:t>
      </w:r>
      <w:r w:rsidR="008063CF" w:rsidRPr="00DE58DC">
        <w:rPr>
          <w:color w:val="363435"/>
          <w:w w:val="120"/>
          <w:sz w:val="24"/>
          <w:szCs w:val="24"/>
        </w:rPr>
        <w:t xml:space="preserve"> </w:t>
      </w:r>
      <w:r w:rsidRPr="00DE58DC">
        <w:rPr>
          <w:color w:val="363435"/>
          <w:sz w:val="24"/>
          <w:szCs w:val="24"/>
        </w:rPr>
        <w:t>be</w:t>
      </w:r>
      <w:r w:rsidR="008063CF" w:rsidRPr="00DE58DC">
        <w:rPr>
          <w:color w:val="363435"/>
          <w:sz w:val="24"/>
          <w:szCs w:val="24"/>
        </w:rPr>
        <w:t xml:space="preserve"> </w:t>
      </w:r>
      <w:r w:rsidRPr="00DE58DC">
        <w:rPr>
          <w:color w:val="363435"/>
          <w:w w:val="118"/>
          <w:sz w:val="24"/>
          <w:szCs w:val="24"/>
        </w:rPr>
        <w:t>submitted</w:t>
      </w:r>
      <w:r w:rsidR="008063CF" w:rsidRPr="00DE58DC">
        <w:rPr>
          <w:color w:val="363435"/>
          <w:w w:val="118"/>
          <w:sz w:val="24"/>
          <w:szCs w:val="24"/>
        </w:rPr>
        <w:t xml:space="preserve"> </w:t>
      </w:r>
      <w:r w:rsidRPr="00DE58DC">
        <w:rPr>
          <w:color w:val="363435"/>
          <w:sz w:val="24"/>
          <w:szCs w:val="24"/>
        </w:rPr>
        <w:t>by</w:t>
      </w:r>
      <w:r w:rsidR="008063CF" w:rsidRPr="00DE58DC">
        <w:rPr>
          <w:color w:val="363435"/>
          <w:sz w:val="24"/>
          <w:szCs w:val="24"/>
        </w:rPr>
        <w:t xml:space="preserve"> </w:t>
      </w:r>
      <w:r w:rsidR="004A36C1" w:rsidRPr="00DE58DC">
        <w:rPr>
          <w:color w:val="363435"/>
          <w:w w:val="115"/>
          <w:sz w:val="24"/>
          <w:szCs w:val="24"/>
        </w:rPr>
        <w:t>Monday</w:t>
      </w:r>
      <w:r w:rsidR="004312BB">
        <w:rPr>
          <w:color w:val="363435"/>
          <w:w w:val="115"/>
          <w:sz w:val="24"/>
          <w:szCs w:val="24"/>
        </w:rPr>
        <w:t xml:space="preserve"> </w:t>
      </w:r>
      <w:r w:rsidR="0066365D" w:rsidRPr="00DE58DC">
        <w:rPr>
          <w:color w:val="363435"/>
          <w:spacing w:val="10"/>
          <w:w w:val="115"/>
          <w:sz w:val="24"/>
          <w:szCs w:val="24"/>
        </w:rPr>
        <w:t>2</w:t>
      </w:r>
      <w:r w:rsidR="004A36C1" w:rsidRPr="00DE58DC">
        <w:rPr>
          <w:color w:val="363435"/>
          <w:spacing w:val="10"/>
          <w:w w:val="115"/>
          <w:sz w:val="24"/>
          <w:szCs w:val="24"/>
        </w:rPr>
        <w:t>8th</w:t>
      </w:r>
      <w:r w:rsidR="00AF0FA9" w:rsidRPr="00DE58DC">
        <w:rPr>
          <w:color w:val="363435"/>
          <w:spacing w:val="10"/>
          <w:w w:val="115"/>
          <w:sz w:val="24"/>
          <w:szCs w:val="24"/>
        </w:rPr>
        <w:t xml:space="preserve"> May</w:t>
      </w:r>
      <w:r w:rsidR="00AF0FA9" w:rsidRPr="00DE58DC">
        <w:rPr>
          <w:color w:val="363435"/>
          <w:w w:val="111"/>
          <w:sz w:val="24"/>
          <w:szCs w:val="24"/>
        </w:rPr>
        <w:t xml:space="preserve">, </w:t>
      </w:r>
      <w:r w:rsidR="00AF0FA9" w:rsidRPr="00DE58DC">
        <w:rPr>
          <w:color w:val="363435"/>
          <w:sz w:val="24"/>
          <w:szCs w:val="24"/>
        </w:rPr>
        <w:t>201</w:t>
      </w:r>
      <w:r w:rsidR="0066365D" w:rsidRPr="00DE58DC">
        <w:rPr>
          <w:color w:val="363435"/>
          <w:sz w:val="24"/>
          <w:szCs w:val="24"/>
        </w:rPr>
        <w:t>8 at</w:t>
      </w:r>
      <w:r w:rsidR="008063CF" w:rsidRPr="00DE58DC">
        <w:rPr>
          <w:color w:val="363435"/>
          <w:sz w:val="24"/>
          <w:szCs w:val="24"/>
        </w:rPr>
        <w:t xml:space="preserve"> </w:t>
      </w:r>
      <w:r w:rsidR="00E137B3" w:rsidRPr="00DE58DC">
        <w:rPr>
          <w:b/>
          <w:color w:val="363435"/>
          <w:sz w:val="24"/>
          <w:szCs w:val="24"/>
        </w:rPr>
        <w:t xml:space="preserve">4.00 </w:t>
      </w:r>
      <w:r w:rsidR="00E137B3" w:rsidRPr="00DE58DC">
        <w:rPr>
          <w:b/>
          <w:color w:val="363435"/>
          <w:spacing w:val="1"/>
          <w:sz w:val="24"/>
          <w:szCs w:val="24"/>
        </w:rPr>
        <w:t>p.m</w:t>
      </w:r>
      <w:r w:rsidRPr="00DE58DC">
        <w:rPr>
          <w:b/>
          <w:color w:val="363435"/>
          <w:w w:val="111"/>
          <w:sz w:val="24"/>
          <w:szCs w:val="24"/>
        </w:rPr>
        <w:t>.</w:t>
      </w:r>
    </w:p>
    <w:p w:rsidR="009B6AC7" w:rsidRPr="00DE58DC" w:rsidRDefault="009B6AC7">
      <w:pPr>
        <w:spacing w:before="2" w:line="120" w:lineRule="exact"/>
        <w:rPr>
          <w:sz w:val="13"/>
          <w:szCs w:val="13"/>
        </w:rPr>
      </w:pPr>
    </w:p>
    <w:p w:rsidR="003D24EB" w:rsidRDefault="00056B8E" w:rsidP="00E26905">
      <w:pPr>
        <w:spacing w:line="250" w:lineRule="auto"/>
        <w:ind w:left="775" w:right="79" w:hanging="340"/>
        <w:jc w:val="both"/>
        <w:rPr>
          <w:b/>
          <w:color w:val="363435"/>
          <w:w w:val="111"/>
          <w:sz w:val="24"/>
          <w:szCs w:val="24"/>
        </w:rPr>
      </w:pPr>
      <w:r w:rsidRPr="00DE58DC">
        <w:rPr>
          <w:b/>
          <w:color w:val="363435"/>
          <w:sz w:val="24"/>
          <w:szCs w:val="24"/>
        </w:rPr>
        <w:t>5</w:t>
      </w:r>
      <w:r w:rsidR="008063CF" w:rsidRPr="00DE58DC">
        <w:rPr>
          <w:b/>
          <w:color w:val="363435"/>
          <w:sz w:val="24"/>
          <w:szCs w:val="24"/>
        </w:rPr>
        <w:t xml:space="preserve">. </w:t>
      </w:r>
      <w:r w:rsidRPr="00DE58DC">
        <w:rPr>
          <w:b/>
          <w:color w:val="363435"/>
          <w:w w:val="115"/>
          <w:sz w:val="24"/>
          <w:szCs w:val="24"/>
        </w:rPr>
        <w:t>D</w:t>
      </w:r>
      <w:r w:rsidRPr="00DE58DC">
        <w:rPr>
          <w:b/>
          <w:color w:val="363435"/>
          <w:w w:val="117"/>
          <w:sz w:val="24"/>
          <w:szCs w:val="24"/>
        </w:rPr>
        <w:t>r</w:t>
      </w:r>
      <w:r w:rsidRPr="00DE58DC">
        <w:rPr>
          <w:b/>
          <w:color w:val="363435"/>
          <w:w w:val="122"/>
          <w:sz w:val="24"/>
          <w:szCs w:val="24"/>
        </w:rPr>
        <w:t>a</w:t>
      </w:r>
      <w:r w:rsidRPr="00DE58DC">
        <w:rPr>
          <w:b/>
          <w:color w:val="363435"/>
          <w:w w:val="123"/>
          <w:sz w:val="24"/>
          <w:szCs w:val="24"/>
        </w:rPr>
        <w:t>w</w:t>
      </w:r>
      <w:r w:rsidRPr="00DE58DC">
        <w:rPr>
          <w:b/>
          <w:color w:val="363435"/>
          <w:w w:val="128"/>
          <w:sz w:val="24"/>
          <w:szCs w:val="24"/>
        </w:rPr>
        <w:t>s</w:t>
      </w:r>
      <w:r w:rsidRPr="00DE58DC">
        <w:rPr>
          <w:b/>
          <w:color w:val="363435"/>
          <w:w w:val="83"/>
          <w:sz w:val="24"/>
          <w:szCs w:val="24"/>
        </w:rPr>
        <w:t>:</w:t>
      </w:r>
      <w:r w:rsidR="008063CF" w:rsidRPr="00DE58DC">
        <w:rPr>
          <w:b/>
          <w:color w:val="363435"/>
          <w:w w:val="83"/>
          <w:sz w:val="24"/>
          <w:szCs w:val="24"/>
        </w:rPr>
        <w:t xml:space="preserve"> </w:t>
      </w:r>
      <w:r w:rsidRPr="00DE58DC">
        <w:rPr>
          <w:color w:val="363435"/>
          <w:w w:val="115"/>
          <w:sz w:val="24"/>
          <w:szCs w:val="24"/>
        </w:rPr>
        <w:t>Draws</w:t>
      </w:r>
      <w:r w:rsidR="008063CF" w:rsidRPr="00DE58DC">
        <w:rPr>
          <w:color w:val="363435"/>
          <w:w w:val="115"/>
          <w:sz w:val="24"/>
          <w:szCs w:val="24"/>
        </w:rPr>
        <w:t xml:space="preserve"> </w:t>
      </w:r>
      <w:r w:rsidRPr="00DE58DC">
        <w:rPr>
          <w:color w:val="363435"/>
          <w:sz w:val="24"/>
          <w:szCs w:val="24"/>
        </w:rPr>
        <w:t>will</w:t>
      </w:r>
      <w:r w:rsidR="008063CF" w:rsidRPr="00DE58DC">
        <w:rPr>
          <w:color w:val="363435"/>
          <w:sz w:val="24"/>
          <w:szCs w:val="24"/>
        </w:rPr>
        <w:t xml:space="preserve"> </w:t>
      </w:r>
      <w:r w:rsidRPr="00DE58DC">
        <w:rPr>
          <w:color w:val="363435"/>
          <w:sz w:val="24"/>
          <w:szCs w:val="24"/>
        </w:rPr>
        <w:t>be</w:t>
      </w:r>
      <w:r w:rsidR="008063CF" w:rsidRPr="00DE58DC">
        <w:rPr>
          <w:color w:val="363435"/>
          <w:sz w:val="24"/>
          <w:szCs w:val="24"/>
        </w:rPr>
        <w:t xml:space="preserve"> </w:t>
      </w:r>
      <w:r w:rsidRPr="00DE58DC">
        <w:rPr>
          <w:color w:val="363435"/>
          <w:w w:val="115"/>
          <w:sz w:val="24"/>
          <w:szCs w:val="24"/>
        </w:rPr>
        <w:t>made</w:t>
      </w:r>
      <w:r w:rsidR="008063CF" w:rsidRPr="00DE58DC">
        <w:rPr>
          <w:color w:val="363435"/>
          <w:w w:val="115"/>
          <w:sz w:val="24"/>
          <w:szCs w:val="24"/>
        </w:rPr>
        <w:t xml:space="preserve"> </w:t>
      </w:r>
      <w:r w:rsidRPr="00DE58DC">
        <w:rPr>
          <w:color w:val="363435"/>
          <w:sz w:val="24"/>
          <w:szCs w:val="24"/>
        </w:rPr>
        <w:t>on</w:t>
      </w:r>
      <w:r w:rsidR="008063CF" w:rsidRPr="00DE58DC">
        <w:rPr>
          <w:color w:val="363435"/>
          <w:sz w:val="24"/>
          <w:szCs w:val="24"/>
        </w:rPr>
        <w:t xml:space="preserve"> </w:t>
      </w:r>
      <w:r w:rsidR="0066365D" w:rsidRPr="00DE58DC">
        <w:rPr>
          <w:color w:val="363435"/>
          <w:w w:val="115"/>
          <w:sz w:val="24"/>
          <w:szCs w:val="24"/>
        </w:rPr>
        <w:t>Wednesday</w:t>
      </w:r>
      <w:r w:rsidR="008063CF" w:rsidRPr="00DE58DC">
        <w:rPr>
          <w:color w:val="363435"/>
          <w:w w:val="115"/>
          <w:sz w:val="24"/>
          <w:szCs w:val="24"/>
        </w:rPr>
        <w:t xml:space="preserve"> </w:t>
      </w:r>
      <w:r w:rsidR="0066365D" w:rsidRPr="00DE58DC">
        <w:rPr>
          <w:color w:val="363435"/>
          <w:spacing w:val="10"/>
          <w:w w:val="115"/>
          <w:sz w:val="24"/>
          <w:szCs w:val="24"/>
        </w:rPr>
        <w:t>30</w:t>
      </w:r>
      <w:r w:rsidR="004A36C1" w:rsidRPr="00DE58DC">
        <w:rPr>
          <w:color w:val="363435"/>
          <w:spacing w:val="10"/>
          <w:w w:val="115"/>
          <w:sz w:val="24"/>
          <w:szCs w:val="24"/>
          <w:vertAlign w:val="superscript"/>
        </w:rPr>
        <w:t>th</w:t>
      </w:r>
      <w:r w:rsidR="008063CF" w:rsidRPr="00DE58DC">
        <w:rPr>
          <w:color w:val="363435"/>
          <w:spacing w:val="10"/>
          <w:w w:val="115"/>
          <w:sz w:val="24"/>
          <w:szCs w:val="24"/>
          <w:vertAlign w:val="superscript"/>
        </w:rPr>
        <w:t xml:space="preserve"> </w:t>
      </w:r>
      <w:r w:rsidR="00AF0FA9" w:rsidRPr="00DE58DC">
        <w:rPr>
          <w:color w:val="363435"/>
          <w:spacing w:val="10"/>
          <w:w w:val="115"/>
          <w:sz w:val="24"/>
          <w:szCs w:val="24"/>
        </w:rPr>
        <w:t>May</w:t>
      </w:r>
      <w:r w:rsidRPr="00DE58DC">
        <w:rPr>
          <w:color w:val="363435"/>
          <w:w w:val="111"/>
          <w:sz w:val="24"/>
          <w:szCs w:val="24"/>
        </w:rPr>
        <w:t>,</w:t>
      </w:r>
      <w:r w:rsidR="008063CF" w:rsidRPr="00DE58DC">
        <w:rPr>
          <w:color w:val="363435"/>
          <w:w w:val="111"/>
          <w:sz w:val="24"/>
          <w:szCs w:val="24"/>
        </w:rPr>
        <w:t xml:space="preserve"> </w:t>
      </w:r>
      <w:r w:rsidR="00E137B3" w:rsidRPr="00DE58DC">
        <w:rPr>
          <w:color w:val="363435"/>
          <w:sz w:val="24"/>
          <w:szCs w:val="24"/>
        </w:rPr>
        <w:t>201</w:t>
      </w:r>
      <w:r w:rsidR="0066365D" w:rsidRPr="00DE58DC">
        <w:rPr>
          <w:color w:val="363435"/>
          <w:sz w:val="24"/>
          <w:szCs w:val="24"/>
        </w:rPr>
        <w:t>8</w:t>
      </w:r>
      <w:r w:rsidR="00E137B3" w:rsidRPr="00DE58DC">
        <w:rPr>
          <w:color w:val="363435"/>
          <w:sz w:val="24"/>
          <w:szCs w:val="24"/>
        </w:rPr>
        <w:t xml:space="preserve">, </w:t>
      </w:r>
      <w:r w:rsidR="00AF0FA9" w:rsidRPr="00DE58DC">
        <w:rPr>
          <w:color w:val="363435"/>
          <w:sz w:val="24"/>
          <w:szCs w:val="24"/>
        </w:rPr>
        <w:t>5</w:t>
      </w:r>
      <w:r w:rsidR="00E137B3" w:rsidRPr="00DE58DC">
        <w:rPr>
          <w:color w:val="363435"/>
          <w:spacing w:val="19"/>
          <w:sz w:val="24"/>
          <w:szCs w:val="24"/>
        </w:rPr>
        <w:t>.00</w:t>
      </w:r>
      <w:r w:rsidR="00E137B3" w:rsidRPr="00DE58DC">
        <w:rPr>
          <w:color w:val="363435"/>
          <w:spacing w:val="6"/>
          <w:sz w:val="24"/>
          <w:szCs w:val="24"/>
        </w:rPr>
        <w:t>p.m</w:t>
      </w:r>
      <w:r w:rsidRPr="00DE58DC">
        <w:rPr>
          <w:color w:val="363435"/>
          <w:sz w:val="24"/>
          <w:szCs w:val="24"/>
        </w:rPr>
        <w:t xml:space="preserve">. </w:t>
      </w:r>
      <w:proofErr w:type="gramStart"/>
      <w:r w:rsidR="00AF0FA9" w:rsidRPr="00DE58DC">
        <w:rPr>
          <w:color w:val="363435"/>
          <w:w w:val="122"/>
          <w:sz w:val="24"/>
          <w:szCs w:val="24"/>
        </w:rPr>
        <w:t>a</w:t>
      </w:r>
      <w:r w:rsidR="00E137B3" w:rsidRPr="00DE58DC">
        <w:rPr>
          <w:color w:val="363435"/>
          <w:w w:val="122"/>
          <w:sz w:val="24"/>
          <w:szCs w:val="24"/>
        </w:rPr>
        <w:t>t</w:t>
      </w:r>
      <w:proofErr w:type="gramEnd"/>
      <w:r w:rsidR="008063CF" w:rsidRPr="00DE58DC">
        <w:rPr>
          <w:color w:val="363435"/>
          <w:w w:val="122"/>
          <w:sz w:val="24"/>
          <w:szCs w:val="24"/>
        </w:rPr>
        <w:t xml:space="preserve"> </w:t>
      </w:r>
      <w:r w:rsidRPr="00DE58DC">
        <w:rPr>
          <w:color w:val="363435"/>
          <w:w w:val="122"/>
          <w:sz w:val="24"/>
          <w:szCs w:val="24"/>
        </w:rPr>
        <w:t>the</w:t>
      </w:r>
      <w:r w:rsidR="008063CF" w:rsidRPr="00DE58DC">
        <w:rPr>
          <w:color w:val="363435"/>
          <w:w w:val="122"/>
          <w:sz w:val="24"/>
          <w:szCs w:val="24"/>
        </w:rPr>
        <w:t xml:space="preserve"> </w:t>
      </w:r>
      <w:r w:rsidR="00420DD7" w:rsidRPr="00DE58DC">
        <w:rPr>
          <w:color w:val="363435"/>
          <w:w w:val="122"/>
          <w:sz w:val="24"/>
          <w:szCs w:val="24"/>
        </w:rPr>
        <w:t>TENNISTT</w:t>
      </w:r>
      <w:r w:rsidR="003D24EB" w:rsidRPr="00DE58DC">
        <w:rPr>
          <w:color w:val="363435"/>
          <w:w w:val="122"/>
          <w:sz w:val="24"/>
          <w:szCs w:val="24"/>
        </w:rPr>
        <w:t xml:space="preserve"> office</w:t>
      </w:r>
      <w:r w:rsidR="00257EAC" w:rsidRPr="00DE58DC">
        <w:rPr>
          <w:color w:val="363435"/>
          <w:spacing w:val="48"/>
          <w:w w:val="116"/>
          <w:sz w:val="24"/>
          <w:szCs w:val="24"/>
        </w:rPr>
        <w:t>.</w:t>
      </w:r>
      <w:r w:rsidR="008063CF" w:rsidRPr="00DE58DC">
        <w:rPr>
          <w:color w:val="363435"/>
          <w:spacing w:val="48"/>
          <w:w w:val="116"/>
          <w:sz w:val="24"/>
          <w:szCs w:val="24"/>
        </w:rPr>
        <w:t xml:space="preserve"> </w:t>
      </w:r>
      <w:r w:rsidR="00167DF1" w:rsidRPr="00DE58DC">
        <w:rPr>
          <w:color w:val="363435"/>
          <w:spacing w:val="48"/>
          <w:w w:val="116"/>
          <w:sz w:val="24"/>
          <w:szCs w:val="24"/>
        </w:rPr>
        <w:t xml:space="preserve">Qualifying will commence on </w:t>
      </w:r>
      <w:r w:rsidR="004A36C1" w:rsidRPr="00DE58DC">
        <w:rPr>
          <w:color w:val="363435"/>
          <w:spacing w:val="48"/>
          <w:w w:val="116"/>
          <w:sz w:val="24"/>
          <w:szCs w:val="24"/>
        </w:rPr>
        <w:t>Thursday</w:t>
      </w:r>
      <w:r w:rsidR="008063CF" w:rsidRPr="00DE58DC">
        <w:rPr>
          <w:color w:val="363435"/>
          <w:spacing w:val="48"/>
          <w:w w:val="116"/>
          <w:sz w:val="24"/>
          <w:szCs w:val="24"/>
        </w:rPr>
        <w:t xml:space="preserve"> </w:t>
      </w:r>
      <w:r w:rsidR="0066365D" w:rsidRPr="00DE58DC">
        <w:rPr>
          <w:color w:val="363435"/>
          <w:spacing w:val="48"/>
          <w:w w:val="116"/>
          <w:sz w:val="24"/>
          <w:szCs w:val="24"/>
        </w:rPr>
        <w:t>31</w:t>
      </w:r>
      <w:r w:rsidR="0066365D" w:rsidRPr="00DE58DC">
        <w:rPr>
          <w:color w:val="363435"/>
          <w:spacing w:val="48"/>
          <w:w w:val="116"/>
          <w:sz w:val="24"/>
          <w:szCs w:val="24"/>
          <w:vertAlign w:val="superscript"/>
        </w:rPr>
        <w:t>st</w:t>
      </w:r>
      <w:r w:rsidR="008063CF" w:rsidRPr="00DE58DC">
        <w:rPr>
          <w:color w:val="363435"/>
          <w:spacing w:val="48"/>
          <w:w w:val="116"/>
          <w:sz w:val="24"/>
          <w:szCs w:val="24"/>
          <w:vertAlign w:val="superscript"/>
        </w:rPr>
        <w:t xml:space="preserve"> </w:t>
      </w:r>
      <w:r w:rsidR="004A36C1" w:rsidRPr="00DE58DC">
        <w:rPr>
          <w:color w:val="363435"/>
          <w:spacing w:val="48"/>
          <w:w w:val="116"/>
          <w:sz w:val="24"/>
          <w:szCs w:val="24"/>
        </w:rPr>
        <w:t>May</w:t>
      </w:r>
      <w:r w:rsidR="00167DF1" w:rsidRPr="00DE58DC">
        <w:rPr>
          <w:color w:val="363435"/>
          <w:spacing w:val="48"/>
          <w:w w:val="116"/>
          <w:sz w:val="24"/>
          <w:szCs w:val="24"/>
        </w:rPr>
        <w:t>, 201</w:t>
      </w:r>
      <w:r w:rsidR="0066365D" w:rsidRPr="00DE58DC">
        <w:rPr>
          <w:color w:val="363435"/>
          <w:spacing w:val="48"/>
          <w:w w:val="116"/>
          <w:sz w:val="24"/>
          <w:szCs w:val="24"/>
        </w:rPr>
        <w:t>8</w:t>
      </w:r>
      <w:r w:rsidR="00167DF1" w:rsidRPr="00DE58DC">
        <w:rPr>
          <w:color w:val="363435"/>
          <w:spacing w:val="48"/>
          <w:w w:val="116"/>
          <w:sz w:val="24"/>
          <w:szCs w:val="24"/>
        </w:rPr>
        <w:t>.</w:t>
      </w:r>
    </w:p>
    <w:p w:rsidR="003D24EB" w:rsidRDefault="003D24EB" w:rsidP="00E26905">
      <w:pPr>
        <w:spacing w:line="250" w:lineRule="auto"/>
        <w:ind w:left="775" w:right="79" w:hanging="340"/>
        <w:jc w:val="both"/>
        <w:rPr>
          <w:b/>
          <w:color w:val="363435"/>
          <w:sz w:val="24"/>
          <w:szCs w:val="24"/>
        </w:rPr>
      </w:pPr>
    </w:p>
    <w:p w:rsidR="009B6AC7" w:rsidRPr="003D24EB" w:rsidRDefault="00056B8E" w:rsidP="00E26905">
      <w:pPr>
        <w:spacing w:line="250" w:lineRule="auto"/>
        <w:ind w:left="775" w:right="79" w:hanging="340"/>
        <w:jc w:val="both"/>
        <w:rPr>
          <w:b/>
          <w:color w:val="363435"/>
          <w:w w:val="114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6. </w:t>
      </w:r>
      <w:r>
        <w:rPr>
          <w:b/>
          <w:color w:val="363435"/>
          <w:spacing w:val="-2"/>
          <w:w w:val="119"/>
          <w:sz w:val="24"/>
          <w:szCs w:val="24"/>
        </w:rPr>
        <w:t>Entr</w:t>
      </w:r>
      <w:r>
        <w:rPr>
          <w:b/>
          <w:color w:val="363435"/>
          <w:w w:val="119"/>
          <w:sz w:val="24"/>
          <w:szCs w:val="24"/>
        </w:rPr>
        <w:t>y</w:t>
      </w:r>
      <w:r w:rsidR="00DE58DC">
        <w:rPr>
          <w:b/>
          <w:color w:val="363435"/>
          <w:w w:val="119"/>
          <w:sz w:val="24"/>
          <w:szCs w:val="24"/>
        </w:rPr>
        <w:t xml:space="preserve"> </w:t>
      </w:r>
      <w:r>
        <w:rPr>
          <w:b/>
          <w:color w:val="363435"/>
          <w:spacing w:val="-2"/>
          <w:w w:val="113"/>
          <w:sz w:val="24"/>
          <w:szCs w:val="24"/>
        </w:rPr>
        <w:t>E</w:t>
      </w:r>
      <w:r>
        <w:rPr>
          <w:b/>
          <w:color w:val="363435"/>
          <w:spacing w:val="-2"/>
          <w:w w:val="127"/>
          <w:sz w:val="24"/>
          <w:szCs w:val="24"/>
        </w:rPr>
        <w:t>l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2"/>
          <w:sz w:val="24"/>
          <w:szCs w:val="24"/>
        </w:rPr>
        <w:t>g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16"/>
          <w:sz w:val="24"/>
          <w:szCs w:val="24"/>
        </w:rPr>
        <w:t>b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7"/>
          <w:sz w:val="24"/>
          <w:szCs w:val="24"/>
        </w:rPr>
        <w:t>l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7"/>
          <w:sz w:val="24"/>
          <w:szCs w:val="24"/>
        </w:rPr>
        <w:t>t</w:t>
      </w:r>
      <w:r>
        <w:rPr>
          <w:b/>
          <w:color w:val="363435"/>
          <w:spacing w:val="-2"/>
          <w:w w:val="122"/>
          <w:sz w:val="24"/>
          <w:szCs w:val="24"/>
        </w:rPr>
        <w:t>y</w:t>
      </w:r>
      <w:r>
        <w:rPr>
          <w:b/>
          <w:color w:val="363435"/>
          <w:w w:val="83"/>
          <w:sz w:val="24"/>
          <w:szCs w:val="24"/>
        </w:rPr>
        <w:t>:</w:t>
      </w:r>
      <w:r w:rsidR="00DE58DC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spacing w:val="-2"/>
          <w:w w:val="121"/>
          <w:sz w:val="24"/>
          <w:szCs w:val="24"/>
        </w:rPr>
        <w:t>Entr</w:t>
      </w:r>
      <w:r>
        <w:rPr>
          <w:color w:val="363435"/>
          <w:w w:val="121"/>
          <w:sz w:val="24"/>
          <w:szCs w:val="24"/>
        </w:rPr>
        <w:t>y</w:t>
      </w:r>
      <w:r w:rsidR="00DE58DC">
        <w:rPr>
          <w:color w:val="363435"/>
          <w:w w:val="121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16"/>
          <w:sz w:val="24"/>
          <w:szCs w:val="24"/>
        </w:rPr>
        <w:t>restricte</w:t>
      </w:r>
      <w:r>
        <w:rPr>
          <w:color w:val="363435"/>
          <w:w w:val="116"/>
          <w:sz w:val="24"/>
          <w:szCs w:val="24"/>
        </w:rPr>
        <w:t>d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-2"/>
          <w:w w:val="116"/>
          <w:sz w:val="24"/>
          <w:szCs w:val="24"/>
        </w:rPr>
        <w:t>t</w:t>
      </w:r>
      <w:r>
        <w:rPr>
          <w:color w:val="363435"/>
          <w:w w:val="116"/>
          <w:sz w:val="24"/>
          <w:szCs w:val="24"/>
        </w:rPr>
        <w:t>o</w:t>
      </w:r>
      <w:r w:rsidR="00DE58DC">
        <w:rPr>
          <w:color w:val="363435"/>
          <w:w w:val="116"/>
          <w:sz w:val="24"/>
          <w:szCs w:val="24"/>
        </w:rPr>
        <w:t xml:space="preserve"> </w:t>
      </w:r>
      <w:r w:rsidR="00AE6956">
        <w:rPr>
          <w:color w:val="363435"/>
          <w:spacing w:val="-2"/>
          <w:w w:val="116"/>
          <w:sz w:val="24"/>
          <w:szCs w:val="24"/>
        </w:rPr>
        <w:t>citizens</w:t>
      </w:r>
      <w:r w:rsidR="00DE58DC">
        <w:rPr>
          <w:color w:val="363435"/>
          <w:spacing w:val="-2"/>
          <w:w w:val="116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17"/>
          <w:sz w:val="24"/>
          <w:szCs w:val="24"/>
        </w:rPr>
        <w:t>Trinida</w:t>
      </w:r>
      <w:r>
        <w:rPr>
          <w:color w:val="363435"/>
          <w:w w:val="117"/>
          <w:sz w:val="24"/>
          <w:szCs w:val="24"/>
        </w:rPr>
        <w:t>d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&amp;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Tobago</w:t>
      </w:r>
      <w:r>
        <w:rPr>
          <w:color w:val="363435"/>
          <w:sz w:val="24"/>
          <w:szCs w:val="24"/>
        </w:rPr>
        <w:t xml:space="preserve">. </w:t>
      </w:r>
      <w:r w:rsidR="00AE6956">
        <w:rPr>
          <w:color w:val="363435"/>
          <w:spacing w:val="-2"/>
          <w:w w:val="112"/>
          <w:sz w:val="24"/>
          <w:szCs w:val="24"/>
        </w:rPr>
        <w:t>Proof of citizenship is required upon registration</w:t>
      </w:r>
      <w:r>
        <w:rPr>
          <w:color w:val="363435"/>
          <w:w w:val="111"/>
          <w:sz w:val="24"/>
          <w:szCs w:val="24"/>
        </w:rPr>
        <w:t>.</w:t>
      </w:r>
    </w:p>
    <w:p w:rsidR="00257EAC" w:rsidRDefault="00257EAC">
      <w:pPr>
        <w:spacing w:before="73" w:line="250" w:lineRule="auto"/>
        <w:ind w:left="735" w:right="79" w:hanging="339"/>
        <w:jc w:val="both"/>
        <w:rPr>
          <w:color w:val="363435"/>
          <w:w w:val="111"/>
          <w:sz w:val="24"/>
          <w:szCs w:val="24"/>
        </w:rPr>
      </w:pPr>
    </w:p>
    <w:p w:rsidR="00257EAC" w:rsidRDefault="00257EAC">
      <w:pPr>
        <w:spacing w:before="73" w:line="250" w:lineRule="auto"/>
        <w:ind w:left="735" w:right="79" w:hanging="339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7</w:t>
      </w:r>
      <w:r w:rsidRPr="00257EA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57EAC">
        <w:rPr>
          <w:b/>
          <w:sz w:val="24"/>
          <w:szCs w:val="24"/>
        </w:rPr>
        <w:t>Venue:</w:t>
      </w:r>
      <w:r w:rsidR="00DE58DC">
        <w:rPr>
          <w:b/>
          <w:sz w:val="24"/>
          <w:szCs w:val="24"/>
        </w:rPr>
        <w:t xml:space="preserve"> </w:t>
      </w:r>
      <w:r w:rsidRPr="00257EAC">
        <w:rPr>
          <w:color w:val="363435"/>
          <w:w w:val="117"/>
          <w:sz w:val="24"/>
          <w:szCs w:val="24"/>
        </w:rPr>
        <w:t>The C</w:t>
      </w:r>
      <w:r w:rsidR="00473EAB">
        <w:rPr>
          <w:color w:val="363435"/>
          <w:w w:val="117"/>
          <w:sz w:val="24"/>
          <w:szCs w:val="24"/>
        </w:rPr>
        <w:t xml:space="preserve">hampionship will be played on the </w:t>
      </w:r>
      <w:r w:rsidR="00714EC3">
        <w:rPr>
          <w:color w:val="363435"/>
          <w:w w:val="117"/>
          <w:sz w:val="24"/>
          <w:szCs w:val="24"/>
        </w:rPr>
        <w:t>National Racquet Centre, Tacarigua</w:t>
      </w:r>
      <w:r w:rsidR="00473EAB">
        <w:rPr>
          <w:color w:val="363435"/>
          <w:w w:val="117"/>
          <w:sz w:val="24"/>
          <w:szCs w:val="24"/>
        </w:rPr>
        <w:t>.</w:t>
      </w:r>
    </w:p>
    <w:p w:rsidR="00257EAC" w:rsidRDefault="00257EAC">
      <w:pPr>
        <w:ind w:left="396"/>
        <w:rPr>
          <w:sz w:val="24"/>
          <w:szCs w:val="24"/>
        </w:rPr>
      </w:pPr>
    </w:p>
    <w:p w:rsidR="009B6AC7" w:rsidRDefault="00056B8E">
      <w:pPr>
        <w:ind w:left="396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8. </w:t>
      </w:r>
      <w:r>
        <w:rPr>
          <w:b/>
          <w:color w:val="363435"/>
          <w:w w:val="121"/>
          <w:sz w:val="24"/>
          <w:szCs w:val="24"/>
        </w:rPr>
        <w:t>Draw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Size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&amp;</w:t>
      </w:r>
      <w:r w:rsidR="00DE58DC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18"/>
          <w:sz w:val="24"/>
          <w:szCs w:val="24"/>
        </w:rPr>
        <w:t>F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83"/>
          <w:sz w:val="24"/>
          <w:szCs w:val="24"/>
        </w:rPr>
        <w:t>:</w:t>
      </w:r>
      <w:r w:rsidR="00DE58DC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Main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Draws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limited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to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following</w:t>
      </w:r>
      <w:r w:rsidR="00DE58DC">
        <w:rPr>
          <w:color w:val="363435"/>
          <w:w w:val="107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08"/>
          <w:sz w:val="24"/>
          <w:szCs w:val="24"/>
        </w:rPr>
        <w:t>z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sz w:val="24"/>
          <w:szCs w:val="24"/>
        </w:rPr>
        <w:t>:</w:t>
      </w:r>
    </w:p>
    <w:tbl>
      <w:tblPr>
        <w:tblW w:w="1001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3"/>
        <w:gridCol w:w="2736"/>
        <w:gridCol w:w="2524"/>
        <w:gridCol w:w="2524"/>
      </w:tblGrid>
      <w:tr w:rsidR="00145098" w:rsidTr="00145098">
        <w:trPr>
          <w:trHeight w:hRule="exact" w:val="861"/>
        </w:trPr>
        <w:tc>
          <w:tcPr>
            <w:tcW w:w="2233" w:type="dxa"/>
          </w:tcPr>
          <w:p w:rsidR="00145098" w:rsidRDefault="00145098" w:rsidP="00145098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06"/>
                <w:sz w:val="24"/>
                <w:szCs w:val="24"/>
              </w:rPr>
              <w:t>M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>
              <w:rPr>
                <w:color w:val="363435"/>
                <w:w w:val="118"/>
                <w:sz w:val="24"/>
                <w:szCs w:val="24"/>
              </w:rPr>
              <w:t xml:space="preserve">s </w:t>
            </w:r>
            <w:r>
              <w:rPr>
                <w:color w:val="363435"/>
                <w:w w:val="114"/>
                <w:sz w:val="24"/>
                <w:szCs w:val="24"/>
              </w:rPr>
              <w:t>Singles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2736" w:type="dxa"/>
          </w:tcPr>
          <w:p w:rsidR="00145098" w:rsidRDefault="00145098" w:rsidP="00145098">
            <w:pPr>
              <w:spacing w:before="67"/>
              <w:ind w:left="486"/>
              <w:rPr>
                <w:sz w:val="24"/>
                <w:szCs w:val="24"/>
              </w:rPr>
            </w:pPr>
            <w:r>
              <w:rPr>
                <w:color w:val="363435"/>
                <w:w w:val="109"/>
                <w:sz w:val="24"/>
                <w:szCs w:val="24"/>
              </w:rPr>
              <w:t>L</w:t>
            </w:r>
            <w:r>
              <w:rPr>
                <w:color w:val="363435"/>
                <w:w w:val="125"/>
                <w:sz w:val="24"/>
                <w:szCs w:val="24"/>
              </w:rPr>
              <w:t>a</w:t>
            </w:r>
            <w:r>
              <w:rPr>
                <w:color w:val="363435"/>
                <w:w w:val="114"/>
                <w:sz w:val="24"/>
                <w:szCs w:val="24"/>
              </w:rPr>
              <w:t>d</w:t>
            </w:r>
            <w:r>
              <w:rPr>
                <w:color w:val="363435"/>
                <w:w w:val="113"/>
                <w:sz w:val="24"/>
                <w:szCs w:val="24"/>
              </w:rPr>
              <w:t>i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>
              <w:rPr>
                <w:color w:val="363435"/>
                <w:w w:val="61"/>
                <w:sz w:val="24"/>
                <w:szCs w:val="24"/>
              </w:rPr>
              <w:t xml:space="preserve">’ </w:t>
            </w:r>
            <w:r>
              <w:rPr>
                <w:color w:val="363435"/>
                <w:w w:val="114"/>
                <w:sz w:val="24"/>
                <w:szCs w:val="24"/>
              </w:rPr>
              <w:t>Singles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2524" w:type="dxa"/>
          </w:tcPr>
          <w:p w:rsidR="00145098" w:rsidRPr="00DE58DC" w:rsidRDefault="00145098" w:rsidP="00145098">
            <w:pPr>
              <w:spacing w:before="67"/>
              <w:ind w:left="531"/>
              <w:rPr>
                <w:sz w:val="24"/>
                <w:szCs w:val="24"/>
              </w:rPr>
            </w:pPr>
            <w:r w:rsidRPr="00DE58DC">
              <w:rPr>
                <w:color w:val="363435"/>
                <w:sz w:val="24"/>
                <w:szCs w:val="24"/>
              </w:rPr>
              <w:t>V</w:t>
            </w:r>
            <w:r w:rsidRPr="00DE58DC">
              <w:rPr>
                <w:color w:val="363435"/>
                <w:w w:val="112"/>
                <w:sz w:val="24"/>
                <w:szCs w:val="24"/>
              </w:rPr>
              <w:t>e</w:t>
            </w:r>
            <w:r w:rsidRPr="00DE58DC">
              <w:rPr>
                <w:color w:val="363435"/>
                <w:w w:val="140"/>
                <w:sz w:val="24"/>
                <w:szCs w:val="24"/>
              </w:rPr>
              <w:t>t</w:t>
            </w:r>
            <w:r w:rsidRPr="00DE58DC">
              <w:rPr>
                <w:color w:val="363435"/>
                <w:w w:val="112"/>
                <w:sz w:val="24"/>
                <w:szCs w:val="24"/>
              </w:rPr>
              <w:t>e</w:t>
            </w:r>
            <w:r w:rsidRPr="00DE58DC">
              <w:rPr>
                <w:color w:val="363435"/>
                <w:w w:val="133"/>
                <w:sz w:val="24"/>
                <w:szCs w:val="24"/>
              </w:rPr>
              <w:t>r</w:t>
            </w:r>
            <w:r w:rsidRPr="00DE58DC">
              <w:rPr>
                <w:color w:val="363435"/>
                <w:w w:val="125"/>
                <w:sz w:val="24"/>
                <w:szCs w:val="24"/>
              </w:rPr>
              <w:t>a</w:t>
            </w:r>
            <w:r w:rsidRPr="00DE58DC">
              <w:rPr>
                <w:color w:val="363435"/>
                <w:w w:val="122"/>
                <w:sz w:val="24"/>
                <w:szCs w:val="24"/>
              </w:rPr>
              <w:t>n</w:t>
            </w:r>
            <w:r w:rsidRPr="00DE58DC">
              <w:rPr>
                <w:color w:val="363435"/>
                <w:w w:val="61"/>
                <w:sz w:val="24"/>
                <w:szCs w:val="24"/>
              </w:rPr>
              <w:t>’</w:t>
            </w:r>
            <w:r w:rsidRPr="00DE58DC">
              <w:rPr>
                <w:color w:val="363435"/>
                <w:w w:val="118"/>
                <w:sz w:val="24"/>
                <w:szCs w:val="24"/>
              </w:rPr>
              <w:t xml:space="preserve">s </w:t>
            </w:r>
            <w:r w:rsidRPr="00DE58DC">
              <w:rPr>
                <w:color w:val="363435"/>
                <w:w w:val="114"/>
                <w:sz w:val="24"/>
                <w:szCs w:val="24"/>
              </w:rPr>
              <w:t>Singles</w:t>
            </w:r>
            <w:r w:rsidRPr="00DE58DC">
              <w:rPr>
                <w:color w:val="363435"/>
                <w:sz w:val="24"/>
                <w:szCs w:val="24"/>
              </w:rPr>
              <w:t>—</w:t>
            </w:r>
            <w:r w:rsidRPr="00DE58DC"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2524" w:type="dxa"/>
          </w:tcPr>
          <w:p w:rsidR="00145098" w:rsidRPr="00DE58DC" w:rsidRDefault="00145098" w:rsidP="00145098">
            <w:pPr>
              <w:spacing w:before="67"/>
              <w:ind w:left="531"/>
              <w:rPr>
                <w:sz w:val="24"/>
                <w:szCs w:val="24"/>
              </w:rPr>
            </w:pPr>
            <w:r w:rsidRPr="00DE58DC">
              <w:rPr>
                <w:color w:val="363435"/>
                <w:sz w:val="24"/>
                <w:szCs w:val="24"/>
              </w:rPr>
              <w:t>V</w:t>
            </w:r>
            <w:r w:rsidRPr="00DE58DC">
              <w:rPr>
                <w:color w:val="363435"/>
                <w:w w:val="112"/>
                <w:sz w:val="24"/>
                <w:szCs w:val="24"/>
              </w:rPr>
              <w:t>e</w:t>
            </w:r>
            <w:r w:rsidRPr="00DE58DC">
              <w:rPr>
                <w:color w:val="363435"/>
                <w:w w:val="140"/>
                <w:sz w:val="24"/>
                <w:szCs w:val="24"/>
              </w:rPr>
              <w:t>t</w:t>
            </w:r>
            <w:r w:rsidRPr="00DE58DC">
              <w:rPr>
                <w:color w:val="363435"/>
                <w:w w:val="112"/>
                <w:sz w:val="24"/>
                <w:szCs w:val="24"/>
              </w:rPr>
              <w:t>e</w:t>
            </w:r>
            <w:r w:rsidRPr="00DE58DC">
              <w:rPr>
                <w:color w:val="363435"/>
                <w:w w:val="133"/>
                <w:sz w:val="24"/>
                <w:szCs w:val="24"/>
              </w:rPr>
              <w:t>r</w:t>
            </w:r>
            <w:r w:rsidRPr="00DE58DC">
              <w:rPr>
                <w:color w:val="363435"/>
                <w:w w:val="125"/>
                <w:sz w:val="24"/>
                <w:szCs w:val="24"/>
              </w:rPr>
              <w:t>a</w:t>
            </w:r>
            <w:r w:rsidRPr="00DE58DC">
              <w:rPr>
                <w:color w:val="363435"/>
                <w:w w:val="122"/>
                <w:sz w:val="24"/>
                <w:szCs w:val="24"/>
              </w:rPr>
              <w:t>n</w:t>
            </w:r>
            <w:r w:rsidRPr="00DE58DC">
              <w:rPr>
                <w:color w:val="363435"/>
                <w:w w:val="61"/>
                <w:sz w:val="24"/>
                <w:szCs w:val="24"/>
              </w:rPr>
              <w:t>’</w:t>
            </w:r>
            <w:r w:rsidRPr="00DE58DC">
              <w:rPr>
                <w:color w:val="363435"/>
                <w:w w:val="118"/>
                <w:sz w:val="24"/>
                <w:szCs w:val="24"/>
              </w:rPr>
              <w:t xml:space="preserve">s </w:t>
            </w:r>
            <w:r w:rsidRPr="00DE58DC">
              <w:rPr>
                <w:color w:val="363435"/>
                <w:w w:val="114"/>
                <w:sz w:val="24"/>
                <w:szCs w:val="24"/>
              </w:rPr>
              <w:t>Doubles</w:t>
            </w:r>
            <w:r w:rsidRPr="00DE58DC">
              <w:rPr>
                <w:color w:val="363435"/>
                <w:sz w:val="24"/>
                <w:szCs w:val="24"/>
              </w:rPr>
              <w:t>—</w:t>
            </w:r>
            <w:r w:rsidRPr="00DE58DC">
              <w:rPr>
                <w:color w:val="363435"/>
                <w:w w:val="111"/>
                <w:sz w:val="24"/>
                <w:szCs w:val="24"/>
              </w:rPr>
              <w:t>16</w:t>
            </w:r>
          </w:p>
        </w:tc>
      </w:tr>
      <w:tr w:rsidR="00145098" w:rsidTr="00145098">
        <w:trPr>
          <w:trHeight w:hRule="exact" w:val="861"/>
        </w:trPr>
        <w:tc>
          <w:tcPr>
            <w:tcW w:w="2233" w:type="dxa"/>
          </w:tcPr>
          <w:p w:rsidR="00145098" w:rsidRDefault="00145098" w:rsidP="00145098">
            <w:pPr>
              <w:spacing w:before="21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06"/>
                <w:sz w:val="24"/>
                <w:szCs w:val="24"/>
              </w:rPr>
              <w:t>M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>
              <w:rPr>
                <w:color w:val="363435"/>
                <w:w w:val="118"/>
                <w:sz w:val="24"/>
                <w:szCs w:val="24"/>
              </w:rPr>
              <w:t xml:space="preserve">s </w:t>
            </w:r>
            <w:r>
              <w:rPr>
                <w:color w:val="363435"/>
                <w:w w:val="111"/>
                <w:sz w:val="24"/>
                <w:szCs w:val="24"/>
              </w:rPr>
              <w:t>Doubles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2736" w:type="dxa"/>
          </w:tcPr>
          <w:p w:rsidR="00145098" w:rsidRDefault="00145098" w:rsidP="00145098">
            <w:pPr>
              <w:spacing w:before="21"/>
              <w:ind w:left="486"/>
              <w:rPr>
                <w:sz w:val="24"/>
                <w:szCs w:val="24"/>
              </w:rPr>
            </w:pPr>
            <w:r>
              <w:rPr>
                <w:color w:val="363435"/>
                <w:w w:val="109"/>
                <w:sz w:val="24"/>
                <w:szCs w:val="24"/>
              </w:rPr>
              <w:t>L</w:t>
            </w:r>
            <w:r>
              <w:rPr>
                <w:color w:val="363435"/>
                <w:w w:val="125"/>
                <w:sz w:val="24"/>
                <w:szCs w:val="24"/>
              </w:rPr>
              <w:t>a</w:t>
            </w:r>
            <w:r>
              <w:rPr>
                <w:color w:val="363435"/>
                <w:w w:val="114"/>
                <w:sz w:val="24"/>
                <w:szCs w:val="24"/>
              </w:rPr>
              <w:t>d</w:t>
            </w:r>
            <w:r>
              <w:rPr>
                <w:color w:val="363435"/>
                <w:w w:val="113"/>
                <w:sz w:val="24"/>
                <w:szCs w:val="24"/>
              </w:rPr>
              <w:t>i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>
              <w:rPr>
                <w:color w:val="363435"/>
                <w:w w:val="61"/>
                <w:sz w:val="24"/>
                <w:szCs w:val="24"/>
              </w:rPr>
              <w:t xml:space="preserve">’ </w:t>
            </w:r>
            <w:r>
              <w:rPr>
                <w:color w:val="363435"/>
                <w:w w:val="111"/>
                <w:sz w:val="24"/>
                <w:szCs w:val="24"/>
              </w:rPr>
              <w:t>Doubles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16</w:t>
            </w:r>
          </w:p>
        </w:tc>
        <w:tc>
          <w:tcPr>
            <w:tcW w:w="2524" w:type="dxa"/>
          </w:tcPr>
          <w:p w:rsidR="00145098" w:rsidRPr="00DE58DC" w:rsidRDefault="00145098" w:rsidP="00145098">
            <w:pPr>
              <w:jc w:val="center"/>
              <w:rPr>
                <w:sz w:val="22"/>
              </w:rPr>
            </w:pPr>
            <w:r w:rsidRPr="00DE58DC">
              <w:rPr>
                <w:color w:val="363435"/>
                <w:sz w:val="24"/>
                <w:szCs w:val="24"/>
              </w:rPr>
              <w:t>Mixed  Doubles</w:t>
            </w:r>
            <w:r w:rsidRPr="00DE58DC">
              <w:rPr>
                <w:sz w:val="22"/>
              </w:rPr>
              <w:t xml:space="preserve"> - 16</w:t>
            </w:r>
          </w:p>
        </w:tc>
        <w:tc>
          <w:tcPr>
            <w:tcW w:w="2524" w:type="dxa"/>
          </w:tcPr>
          <w:p w:rsidR="00145098" w:rsidRPr="00DE58DC" w:rsidRDefault="00145098" w:rsidP="00145098">
            <w:pPr>
              <w:jc w:val="center"/>
              <w:rPr>
                <w:sz w:val="22"/>
              </w:rPr>
            </w:pPr>
            <w:r w:rsidRPr="00DE58DC">
              <w:rPr>
                <w:color w:val="363435"/>
                <w:sz w:val="24"/>
                <w:szCs w:val="24"/>
              </w:rPr>
              <w:t xml:space="preserve">Women’s 35+ </w:t>
            </w:r>
            <w:r w:rsidRPr="00DE58DC">
              <w:rPr>
                <w:sz w:val="22"/>
              </w:rPr>
              <w:t xml:space="preserve"> - 16</w:t>
            </w:r>
          </w:p>
        </w:tc>
      </w:tr>
    </w:tbl>
    <w:p w:rsidR="00167DF1" w:rsidRPr="00167DF1" w:rsidRDefault="0066365D">
      <w:pPr>
        <w:spacing w:before="40" w:line="264" w:lineRule="auto"/>
        <w:ind w:left="735" w:right="79"/>
        <w:rPr>
          <w:b/>
          <w:color w:val="FF0000"/>
          <w:w w:val="111"/>
          <w:sz w:val="24"/>
          <w:szCs w:val="24"/>
        </w:rPr>
      </w:pPr>
      <w:r w:rsidRPr="00DE58DC">
        <w:rPr>
          <w:b/>
          <w:color w:val="FF0000"/>
          <w:w w:val="127"/>
          <w:sz w:val="24"/>
          <w:szCs w:val="24"/>
        </w:rPr>
        <w:t>P</w:t>
      </w:r>
      <w:r w:rsidR="00056B8E" w:rsidRPr="00DE58DC">
        <w:rPr>
          <w:b/>
          <w:color w:val="FF0000"/>
          <w:w w:val="127"/>
          <w:sz w:val="24"/>
          <w:szCs w:val="24"/>
        </w:rPr>
        <w:t>l</w:t>
      </w:r>
      <w:r w:rsidR="00056B8E" w:rsidRPr="00DE58DC">
        <w:rPr>
          <w:b/>
          <w:color w:val="FF0000"/>
          <w:w w:val="122"/>
          <w:sz w:val="24"/>
          <w:szCs w:val="24"/>
        </w:rPr>
        <w:t>ay</w:t>
      </w:r>
      <w:r w:rsidR="00056B8E" w:rsidRPr="00DE58DC">
        <w:rPr>
          <w:b/>
          <w:color w:val="FF0000"/>
          <w:w w:val="129"/>
          <w:sz w:val="24"/>
          <w:szCs w:val="24"/>
        </w:rPr>
        <w:t>e</w:t>
      </w:r>
      <w:r w:rsidR="00056B8E" w:rsidRPr="00DE58DC">
        <w:rPr>
          <w:b/>
          <w:color w:val="FF0000"/>
          <w:w w:val="117"/>
          <w:sz w:val="24"/>
          <w:szCs w:val="24"/>
        </w:rPr>
        <w:t>r</w:t>
      </w:r>
      <w:r w:rsidR="00056B8E" w:rsidRPr="00DE58DC">
        <w:rPr>
          <w:b/>
          <w:color w:val="FF0000"/>
          <w:w w:val="128"/>
          <w:sz w:val="24"/>
          <w:szCs w:val="24"/>
        </w:rPr>
        <w:t>s</w:t>
      </w:r>
      <w:r w:rsidR="00DE58DC" w:rsidRPr="00DE58DC">
        <w:rPr>
          <w:b/>
          <w:color w:val="FF0000"/>
          <w:w w:val="128"/>
          <w:sz w:val="24"/>
          <w:szCs w:val="24"/>
        </w:rPr>
        <w:t xml:space="preserve"> </w:t>
      </w:r>
      <w:r w:rsidRPr="00DE58DC">
        <w:rPr>
          <w:b/>
          <w:color w:val="FF0000"/>
          <w:w w:val="123"/>
          <w:sz w:val="24"/>
          <w:szCs w:val="24"/>
        </w:rPr>
        <w:t xml:space="preserve">CAN </w:t>
      </w:r>
      <w:r w:rsidR="000B4C51" w:rsidRPr="00DE58DC">
        <w:rPr>
          <w:b/>
          <w:color w:val="FF0000"/>
          <w:sz w:val="24"/>
          <w:szCs w:val="24"/>
        </w:rPr>
        <w:t>participate</w:t>
      </w:r>
      <w:r w:rsidR="00DE58DC" w:rsidRPr="00DE58DC">
        <w:rPr>
          <w:b/>
          <w:color w:val="FF0000"/>
          <w:sz w:val="24"/>
          <w:szCs w:val="24"/>
        </w:rPr>
        <w:t xml:space="preserve"> </w:t>
      </w:r>
      <w:r w:rsidR="00056B8E" w:rsidRPr="00DE58DC">
        <w:rPr>
          <w:b/>
          <w:color w:val="FF0000"/>
          <w:w w:val="124"/>
          <w:sz w:val="24"/>
          <w:szCs w:val="24"/>
        </w:rPr>
        <w:t>in</w:t>
      </w:r>
      <w:r w:rsidR="00DE58DC" w:rsidRPr="00DE58DC">
        <w:rPr>
          <w:b/>
          <w:color w:val="FF0000"/>
          <w:w w:val="124"/>
          <w:sz w:val="24"/>
          <w:szCs w:val="24"/>
        </w:rPr>
        <w:t xml:space="preserve"> </w:t>
      </w:r>
      <w:r w:rsidR="00056B8E" w:rsidRPr="00DE58DC">
        <w:rPr>
          <w:b/>
          <w:color w:val="FF0000"/>
          <w:sz w:val="24"/>
          <w:szCs w:val="24"/>
        </w:rPr>
        <w:t>a</w:t>
      </w:r>
      <w:r w:rsidR="00DE58DC" w:rsidRPr="00DE58DC">
        <w:rPr>
          <w:b/>
          <w:color w:val="FF0000"/>
          <w:sz w:val="24"/>
          <w:szCs w:val="24"/>
        </w:rPr>
        <w:t xml:space="preserve"> </w:t>
      </w:r>
      <w:r w:rsidR="00DE58DC" w:rsidRPr="00DE58DC">
        <w:rPr>
          <w:b/>
          <w:color w:val="FF0000"/>
          <w:w w:val="118"/>
          <w:sz w:val="24"/>
          <w:szCs w:val="24"/>
        </w:rPr>
        <w:t>maximum o</w:t>
      </w:r>
      <w:r w:rsidR="00056B8E" w:rsidRPr="00DE58DC">
        <w:rPr>
          <w:b/>
          <w:color w:val="FF0000"/>
          <w:sz w:val="24"/>
          <w:szCs w:val="24"/>
        </w:rPr>
        <w:t>f</w:t>
      </w:r>
      <w:r w:rsidR="00DE58DC" w:rsidRPr="00DE58DC">
        <w:rPr>
          <w:b/>
          <w:color w:val="FF0000"/>
          <w:sz w:val="24"/>
          <w:szCs w:val="24"/>
        </w:rPr>
        <w:t xml:space="preserve"> </w:t>
      </w:r>
      <w:r w:rsidRPr="00DE58DC">
        <w:rPr>
          <w:b/>
          <w:color w:val="FF0000"/>
          <w:sz w:val="24"/>
          <w:szCs w:val="24"/>
        </w:rPr>
        <w:t>3</w:t>
      </w:r>
      <w:r w:rsidR="00DE58DC" w:rsidRPr="00DE58DC">
        <w:rPr>
          <w:b/>
          <w:color w:val="FF0000"/>
          <w:sz w:val="24"/>
          <w:szCs w:val="24"/>
        </w:rPr>
        <w:t xml:space="preserve"> </w:t>
      </w:r>
      <w:r w:rsidR="00056B8E" w:rsidRPr="00DE58DC">
        <w:rPr>
          <w:b/>
          <w:color w:val="FF0000"/>
          <w:w w:val="129"/>
          <w:sz w:val="24"/>
          <w:szCs w:val="24"/>
        </w:rPr>
        <w:t>e</w:t>
      </w:r>
      <w:r w:rsidR="00056B8E" w:rsidRPr="00DE58DC">
        <w:rPr>
          <w:b/>
          <w:color w:val="FF0000"/>
          <w:w w:val="122"/>
          <w:sz w:val="24"/>
          <w:szCs w:val="24"/>
        </w:rPr>
        <w:t>v</w:t>
      </w:r>
      <w:r w:rsidR="00056B8E" w:rsidRPr="00DE58DC">
        <w:rPr>
          <w:b/>
          <w:color w:val="FF0000"/>
          <w:w w:val="129"/>
          <w:sz w:val="24"/>
          <w:szCs w:val="24"/>
        </w:rPr>
        <w:t>e</w:t>
      </w:r>
      <w:r w:rsidR="00056B8E" w:rsidRPr="00DE58DC">
        <w:rPr>
          <w:b/>
          <w:color w:val="FF0000"/>
          <w:w w:val="123"/>
          <w:sz w:val="24"/>
          <w:szCs w:val="24"/>
        </w:rPr>
        <w:t>n</w:t>
      </w:r>
      <w:r w:rsidR="00056B8E" w:rsidRPr="00DE58DC">
        <w:rPr>
          <w:b/>
          <w:color w:val="FF0000"/>
          <w:w w:val="127"/>
          <w:sz w:val="24"/>
          <w:szCs w:val="24"/>
        </w:rPr>
        <w:t>t</w:t>
      </w:r>
      <w:r w:rsidR="00056B8E" w:rsidRPr="00DE58DC">
        <w:rPr>
          <w:b/>
          <w:color w:val="FF0000"/>
          <w:w w:val="128"/>
          <w:sz w:val="24"/>
          <w:szCs w:val="24"/>
        </w:rPr>
        <w:t>s</w:t>
      </w:r>
      <w:r w:rsidR="00056B8E" w:rsidRPr="00DE58DC">
        <w:rPr>
          <w:b/>
          <w:color w:val="FF0000"/>
          <w:w w:val="111"/>
          <w:sz w:val="24"/>
          <w:szCs w:val="24"/>
        </w:rPr>
        <w:t>.</w:t>
      </w:r>
    </w:p>
    <w:p w:rsidR="00167DF1" w:rsidRDefault="00167DF1">
      <w:pPr>
        <w:spacing w:before="40" w:line="264" w:lineRule="auto"/>
        <w:ind w:left="735" w:right="79"/>
        <w:rPr>
          <w:color w:val="363435"/>
          <w:spacing w:val="-1"/>
          <w:w w:val="115"/>
          <w:sz w:val="24"/>
          <w:szCs w:val="24"/>
        </w:rPr>
      </w:pPr>
    </w:p>
    <w:p w:rsidR="009B6AC7" w:rsidRDefault="00056B8E">
      <w:pPr>
        <w:spacing w:before="40" w:line="264" w:lineRule="auto"/>
        <w:ind w:left="735" w:right="79"/>
        <w:rPr>
          <w:sz w:val="24"/>
          <w:szCs w:val="24"/>
        </w:rPr>
      </w:pPr>
      <w:r>
        <w:rPr>
          <w:color w:val="363435"/>
          <w:spacing w:val="-1"/>
          <w:w w:val="115"/>
          <w:sz w:val="24"/>
          <w:szCs w:val="24"/>
        </w:rPr>
        <w:t>Exces</w:t>
      </w:r>
      <w:r>
        <w:rPr>
          <w:color w:val="363435"/>
          <w:w w:val="115"/>
          <w:sz w:val="24"/>
          <w:szCs w:val="24"/>
        </w:rPr>
        <w:t>s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entrie</w:t>
      </w:r>
      <w:r>
        <w:rPr>
          <w:color w:val="363435"/>
          <w:w w:val="115"/>
          <w:sz w:val="24"/>
          <w:szCs w:val="24"/>
        </w:rPr>
        <w:t>s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wil</w:t>
      </w:r>
      <w:r>
        <w:rPr>
          <w:color w:val="363435"/>
          <w:sz w:val="24"/>
          <w:szCs w:val="24"/>
        </w:rPr>
        <w:t>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b</w:t>
      </w:r>
      <w:r>
        <w:rPr>
          <w:color w:val="363435"/>
          <w:sz w:val="24"/>
          <w:szCs w:val="24"/>
        </w:rPr>
        <w:t>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13"/>
          <w:sz w:val="24"/>
          <w:szCs w:val="24"/>
        </w:rPr>
        <w:t>place</w:t>
      </w:r>
      <w:r>
        <w:rPr>
          <w:color w:val="363435"/>
          <w:w w:val="113"/>
          <w:sz w:val="24"/>
          <w:szCs w:val="24"/>
        </w:rPr>
        <w:t>d</w:t>
      </w:r>
      <w:r w:rsidR="00DE58DC">
        <w:rPr>
          <w:color w:val="363435"/>
          <w:w w:val="11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Qualifyin</w:t>
      </w:r>
      <w:r>
        <w:rPr>
          <w:color w:val="363435"/>
          <w:w w:val="114"/>
          <w:sz w:val="24"/>
          <w:szCs w:val="24"/>
        </w:rPr>
        <w:t>g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Draw</w:t>
      </w:r>
      <w:r>
        <w:rPr>
          <w:color w:val="363435"/>
          <w:w w:val="114"/>
          <w:sz w:val="24"/>
          <w:szCs w:val="24"/>
        </w:rPr>
        <w:t>.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Fo</w:t>
      </w:r>
      <w:r>
        <w:rPr>
          <w:color w:val="363435"/>
          <w:w w:val="114"/>
          <w:sz w:val="24"/>
          <w:szCs w:val="24"/>
        </w:rPr>
        <w:t>r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th</w:t>
      </w:r>
      <w:r>
        <w:rPr>
          <w:color w:val="363435"/>
          <w:w w:val="114"/>
          <w:sz w:val="24"/>
          <w:szCs w:val="24"/>
        </w:rPr>
        <w:t>e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06"/>
          <w:sz w:val="24"/>
          <w:szCs w:val="24"/>
        </w:rPr>
        <w:t>M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spacing w:val="-1"/>
          <w:w w:val="122"/>
          <w:sz w:val="24"/>
          <w:szCs w:val="24"/>
        </w:rPr>
        <w:t>n</w:t>
      </w:r>
      <w:r>
        <w:rPr>
          <w:color w:val="363435"/>
          <w:spacing w:val="-1"/>
          <w:w w:val="61"/>
          <w:sz w:val="24"/>
          <w:szCs w:val="24"/>
        </w:rPr>
        <w:t>’</w:t>
      </w:r>
      <w:r>
        <w:rPr>
          <w:color w:val="363435"/>
          <w:w w:val="118"/>
          <w:sz w:val="24"/>
          <w:szCs w:val="24"/>
        </w:rPr>
        <w:t>s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Singles</w:t>
      </w:r>
      <w:r>
        <w:rPr>
          <w:color w:val="363435"/>
          <w:w w:val="115"/>
          <w:sz w:val="24"/>
          <w:szCs w:val="24"/>
        </w:rPr>
        <w:t>,</w:t>
      </w:r>
      <w:r w:rsidR="00DE58DC">
        <w:rPr>
          <w:color w:val="363435"/>
          <w:w w:val="115"/>
          <w:sz w:val="24"/>
          <w:szCs w:val="24"/>
        </w:rPr>
        <w:t xml:space="preserve"> </w:t>
      </w:r>
      <w:proofErr w:type="gramStart"/>
      <w:r>
        <w:rPr>
          <w:color w:val="363435"/>
          <w:spacing w:val="-1"/>
          <w:w w:val="115"/>
          <w:sz w:val="24"/>
          <w:szCs w:val="24"/>
        </w:rPr>
        <w:t>eigh</w:t>
      </w:r>
      <w:r>
        <w:rPr>
          <w:color w:val="363435"/>
          <w:w w:val="115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(</w:t>
      </w:r>
      <w:proofErr w:type="gramEnd"/>
      <w:r>
        <w:rPr>
          <w:color w:val="363435"/>
          <w:spacing w:val="-1"/>
          <w:sz w:val="24"/>
          <w:szCs w:val="24"/>
        </w:rPr>
        <w:t>8</w:t>
      </w:r>
      <w:r>
        <w:rPr>
          <w:color w:val="363435"/>
          <w:sz w:val="24"/>
          <w:szCs w:val="24"/>
        </w:rPr>
        <w:t>)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07"/>
          <w:sz w:val="24"/>
          <w:szCs w:val="24"/>
        </w:rPr>
        <w:t>Q</w:t>
      </w:r>
      <w:r>
        <w:rPr>
          <w:color w:val="363435"/>
          <w:spacing w:val="-1"/>
          <w:w w:val="122"/>
          <w:sz w:val="24"/>
          <w:szCs w:val="24"/>
        </w:rPr>
        <w:t>u</w:t>
      </w:r>
      <w:r>
        <w:rPr>
          <w:color w:val="363435"/>
          <w:spacing w:val="-1"/>
          <w:w w:val="125"/>
          <w:sz w:val="24"/>
          <w:szCs w:val="24"/>
        </w:rPr>
        <w:t>a</w:t>
      </w:r>
      <w:r>
        <w:rPr>
          <w:color w:val="363435"/>
          <w:spacing w:val="-1"/>
          <w:w w:val="113"/>
          <w:sz w:val="24"/>
          <w:szCs w:val="24"/>
        </w:rPr>
        <w:t>li</w:t>
      </w:r>
      <w:r>
        <w:rPr>
          <w:color w:val="363435"/>
          <w:spacing w:val="-1"/>
          <w:sz w:val="24"/>
          <w:szCs w:val="24"/>
        </w:rPr>
        <w:t>f</w:t>
      </w:r>
      <w:r>
        <w:rPr>
          <w:color w:val="363435"/>
          <w:spacing w:val="-1"/>
          <w:w w:val="113"/>
          <w:sz w:val="24"/>
          <w:szCs w:val="24"/>
        </w:rPr>
        <w:t>i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spacing w:val="-1"/>
          <w:w w:val="133"/>
          <w:sz w:val="24"/>
          <w:szCs w:val="24"/>
        </w:rPr>
        <w:t>r</w:t>
      </w:r>
      <w:r>
        <w:rPr>
          <w:color w:val="363435"/>
          <w:spacing w:val="-1"/>
          <w:w w:val="118"/>
          <w:sz w:val="24"/>
          <w:szCs w:val="24"/>
        </w:rPr>
        <w:t>s</w:t>
      </w:r>
      <w:r>
        <w:rPr>
          <w:color w:val="363435"/>
          <w:sz w:val="24"/>
          <w:szCs w:val="24"/>
        </w:rPr>
        <w:t xml:space="preserve">; </w:t>
      </w:r>
      <w:r w:rsidR="00EE08F2">
        <w:rPr>
          <w:color w:val="363435"/>
          <w:spacing w:val="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50"/>
          <w:sz w:val="24"/>
          <w:szCs w:val="24"/>
        </w:rPr>
        <w:t>the</w:t>
      </w:r>
      <w:r w:rsidR="00DE58DC"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pacing w:val="2"/>
          <w:w w:val="109"/>
          <w:sz w:val="24"/>
          <w:szCs w:val="24"/>
        </w:rPr>
        <w:t>L</w:t>
      </w:r>
      <w:r>
        <w:rPr>
          <w:color w:val="363435"/>
          <w:spacing w:val="2"/>
          <w:w w:val="125"/>
          <w:sz w:val="24"/>
          <w:szCs w:val="24"/>
        </w:rPr>
        <w:t>a</w:t>
      </w:r>
      <w:r>
        <w:rPr>
          <w:color w:val="363435"/>
          <w:spacing w:val="2"/>
          <w:w w:val="114"/>
          <w:sz w:val="24"/>
          <w:szCs w:val="24"/>
        </w:rPr>
        <w:t>d</w:t>
      </w:r>
      <w:r>
        <w:rPr>
          <w:color w:val="363435"/>
          <w:spacing w:val="2"/>
          <w:w w:val="113"/>
          <w:sz w:val="24"/>
          <w:szCs w:val="24"/>
        </w:rPr>
        <w:t>i</w:t>
      </w:r>
      <w:r>
        <w:rPr>
          <w:color w:val="363435"/>
          <w:spacing w:val="2"/>
          <w:w w:val="112"/>
          <w:sz w:val="24"/>
          <w:szCs w:val="24"/>
        </w:rPr>
        <w:t>e</w:t>
      </w:r>
      <w:r>
        <w:rPr>
          <w:color w:val="363435"/>
          <w:spacing w:val="2"/>
          <w:w w:val="118"/>
          <w:sz w:val="24"/>
          <w:szCs w:val="24"/>
        </w:rPr>
        <w:t>s</w:t>
      </w:r>
      <w:r>
        <w:rPr>
          <w:color w:val="363435"/>
          <w:spacing w:val="2"/>
          <w:w w:val="61"/>
          <w:sz w:val="24"/>
          <w:szCs w:val="24"/>
        </w:rPr>
        <w:t>’</w:t>
      </w:r>
      <w:r w:rsidR="00DE58DC">
        <w:rPr>
          <w:color w:val="363435"/>
          <w:spacing w:val="2"/>
          <w:w w:val="61"/>
          <w:sz w:val="24"/>
          <w:szCs w:val="24"/>
        </w:rPr>
        <w:t xml:space="preserve"> </w:t>
      </w:r>
      <w:r w:rsidR="00EE08F2">
        <w:rPr>
          <w:color w:val="363435"/>
          <w:spacing w:val="-20"/>
          <w:sz w:val="24"/>
          <w:szCs w:val="24"/>
        </w:rPr>
        <w:t>four</w:t>
      </w:r>
      <w:r w:rsidR="00EE08F2">
        <w:rPr>
          <w:color w:val="363435"/>
          <w:spacing w:val="2"/>
          <w:w w:val="112"/>
          <w:sz w:val="24"/>
          <w:szCs w:val="24"/>
        </w:rPr>
        <w:t>(</w:t>
      </w:r>
      <w:r>
        <w:rPr>
          <w:color w:val="363435"/>
          <w:spacing w:val="2"/>
          <w:w w:val="112"/>
          <w:sz w:val="24"/>
          <w:szCs w:val="24"/>
        </w:rPr>
        <w:t>4)</w:t>
      </w:r>
      <w:r>
        <w:rPr>
          <w:color w:val="363435"/>
          <w:w w:val="112"/>
          <w:sz w:val="24"/>
          <w:szCs w:val="24"/>
        </w:rPr>
        <w:t>.</w:t>
      </w:r>
      <w:r w:rsidR="00DE58DC">
        <w:rPr>
          <w:color w:val="363435"/>
          <w:w w:val="112"/>
          <w:sz w:val="24"/>
          <w:szCs w:val="24"/>
        </w:rPr>
        <w:t xml:space="preserve"> </w:t>
      </w:r>
      <w:r>
        <w:rPr>
          <w:color w:val="363435"/>
          <w:spacing w:val="2"/>
          <w:w w:val="112"/>
          <w:sz w:val="24"/>
          <w:szCs w:val="24"/>
        </w:rPr>
        <w:t>Qualifyin</w:t>
      </w:r>
      <w:r>
        <w:rPr>
          <w:color w:val="363435"/>
          <w:w w:val="112"/>
          <w:sz w:val="24"/>
          <w:szCs w:val="24"/>
        </w:rPr>
        <w:t>g</w:t>
      </w:r>
      <w:r w:rsidR="00DE58DC">
        <w:rPr>
          <w:color w:val="363435"/>
          <w:w w:val="112"/>
          <w:sz w:val="24"/>
          <w:szCs w:val="24"/>
        </w:rPr>
        <w:t xml:space="preserve"> </w:t>
      </w:r>
      <w:r>
        <w:rPr>
          <w:color w:val="363435"/>
          <w:spacing w:val="2"/>
          <w:w w:val="112"/>
          <w:sz w:val="24"/>
          <w:szCs w:val="24"/>
        </w:rPr>
        <w:t>roun</w:t>
      </w:r>
      <w:r>
        <w:rPr>
          <w:color w:val="363435"/>
          <w:w w:val="112"/>
          <w:sz w:val="24"/>
          <w:szCs w:val="24"/>
        </w:rPr>
        <w:t>d</w:t>
      </w:r>
      <w:r w:rsidR="00DE58DC">
        <w:rPr>
          <w:color w:val="363435"/>
          <w:w w:val="112"/>
          <w:sz w:val="24"/>
          <w:szCs w:val="24"/>
        </w:rPr>
        <w:t xml:space="preserve">s </w:t>
      </w:r>
      <w:r w:rsidR="00EE08F2" w:rsidRPr="00167DF1">
        <w:rPr>
          <w:color w:val="363435"/>
          <w:spacing w:val="2"/>
          <w:sz w:val="24"/>
          <w:szCs w:val="24"/>
        </w:rPr>
        <w:t>wil</w:t>
      </w:r>
      <w:r w:rsidR="00EE08F2" w:rsidRPr="00167DF1">
        <w:rPr>
          <w:color w:val="363435"/>
          <w:sz w:val="24"/>
          <w:szCs w:val="24"/>
        </w:rPr>
        <w:t xml:space="preserve">l </w:t>
      </w:r>
      <w:r w:rsidR="00AF0FA9" w:rsidRPr="00167DF1">
        <w:rPr>
          <w:color w:val="363435"/>
          <w:sz w:val="24"/>
          <w:szCs w:val="24"/>
        </w:rPr>
        <w:t xml:space="preserve">be </w:t>
      </w:r>
      <w:r w:rsidR="00AF0FA9" w:rsidRPr="00167DF1">
        <w:rPr>
          <w:color w:val="363435"/>
          <w:w w:val="119"/>
          <w:sz w:val="24"/>
          <w:szCs w:val="24"/>
        </w:rPr>
        <w:t xml:space="preserve">the best </w:t>
      </w:r>
      <w:r w:rsidR="00AF0FA9" w:rsidRPr="00167DF1">
        <w:rPr>
          <w:color w:val="363435"/>
          <w:sz w:val="24"/>
          <w:szCs w:val="24"/>
        </w:rPr>
        <w:t xml:space="preserve">of </w:t>
      </w:r>
      <w:r w:rsidR="00AF0FA9" w:rsidRPr="00167DF1">
        <w:rPr>
          <w:color w:val="363435"/>
          <w:w w:val="140"/>
          <w:sz w:val="24"/>
          <w:szCs w:val="24"/>
        </w:rPr>
        <w:t>t</w:t>
      </w:r>
      <w:r w:rsidR="00AF0FA9" w:rsidRPr="00167DF1">
        <w:rPr>
          <w:color w:val="363435"/>
          <w:w w:val="107"/>
          <w:sz w:val="24"/>
          <w:szCs w:val="24"/>
        </w:rPr>
        <w:t>w</w:t>
      </w:r>
      <w:r w:rsidR="00DE58DC">
        <w:rPr>
          <w:color w:val="363435"/>
          <w:sz w:val="24"/>
          <w:szCs w:val="24"/>
        </w:rPr>
        <w:t>o</w:t>
      </w:r>
      <w:r w:rsidR="004312BB">
        <w:rPr>
          <w:color w:val="363435"/>
          <w:sz w:val="24"/>
          <w:szCs w:val="24"/>
        </w:rPr>
        <w:t xml:space="preserve"> </w:t>
      </w:r>
      <w:r w:rsidR="00AF0FA9" w:rsidRPr="00167DF1">
        <w:rPr>
          <w:color w:val="363435"/>
          <w:sz w:val="24"/>
          <w:szCs w:val="24"/>
        </w:rPr>
        <w:t xml:space="preserve">(2) </w:t>
      </w:r>
      <w:r w:rsidR="00AF0FA9" w:rsidRPr="00167DF1">
        <w:rPr>
          <w:color w:val="363435"/>
          <w:w w:val="116"/>
          <w:sz w:val="24"/>
          <w:szCs w:val="24"/>
        </w:rPr>
        <w:t xml:space="preserve">Tie-break sets, </w:t>
      </w:r>
      <w:r w:rsidR="00AF0FA9" w:rsidRPr="00167DF1">
        <w:rPr>
          <w:color w:val="363435"/>
          <w:sz w:val="24"/>
          <w:szCs w:val="24"/>
        </w:rPr>
        <w:t xml:space="preserve">no-ad </w:t>
      </w:r>
      <w:r w:rsidR="00AF0FA9" w:rsidRPr="00167DF1">
        <w:rPr>
          <w:color w:val="363435"/>
          <w:spacing w:val="20"/>
          <w:sz w:val="24"/>
          <w:szCs w:val="24"/>
        </w:rPr>
        <w:t xml:space="preserve">scoring </w:t>
      </w:r>
      <w:r w:rsidR="00AF0FA9" w:rsidRPr="00167DF1">
        <w:rPr>
          <w:color w:val="363435"/>
          <w:sz w:val="24"/>
          <w:szCs w:val="24"/>
        </w:rPr>
        <w:t xml:space="preserve">and </w:t>
      </w:r>
      <w:r w:rsidR="00AF0FA9" w:rsidRPr="00167DF1">
        <w:rPr>
          <w:color w:val="363435"/>
          <w:spacing w:val="20"/>
          <w:sz w:val="24"/>
          <w:szCs w:val="24"/>
        </w:rPr>
        <w:t xml:space="preserve">a </w:t>
      </w:r>
      <w:r w:rsidR="00AF0FA9" w:rsidRPr="00167DF1">
        <w:rPr>
          <w:color w:val="363435"/>
          <w:w w:val="122"/>
          <w:sz w:val="24"/>
          <w:szCs w:val="24"/>
        </w:rPr>
        <w:t xml:space="preserve">ten </w:t>
      </w:r>
      <w:r w:rsidR="00AF0FA9" w:rsidRPr="00167DF1">
        <w:rPr>
          <w:color w:val="363435"/>
          <w:sz w:val="24"/>
          <w:szCs w:val="24"/>
        </w:rPr>
        <w:t xml:space="preserve">(10) </w:t>
      </w:r>
      <w:r w:rsidR="00AF0FA9" w:rsidRPr="00167DF1">
        <w:rPr>
          <w:color w:val="363435"/>
          <w:w w:val="115"/>
          <w:sz w:val="24"/>
          <w:szCs w:val="24"/>
        </w:rPr>
        <w:t xml:space="preserve">point </w:t>
      </w:r>
      <w:r w:rsidR="00AF0FA9" w:rsidRPr="00167DF1">
        <w:rPr>
          <w:color w:val="363435"/>
          <w:w w:val="106"/>
          <w:sz w:val="24"/>
          <w:szCs w:val="24"/>
        </w:rPr>
        <w:t>M</w:t>
      </w:r>
      <w:r w:rsidR="00AF0FA9" w:rsidRPr="00167DF1">
        <w:rPr>
          <w:color w:val="363435"/>
          <w:w w:val="125"/>
          <w:sz w:val="24"/>
          <w:szCs w:val="24"/>
        </w:rPr>
        <w:t>a</w:t>
      </w:r>
      <w:r w:rsidR="00AF0FA9" w:rsidRPr="00167DF1">
        <w:rPr>
          <w:color w:val="363435"/>
          <w:w w:val="140"/>
          <w:sz w:val="24"/>
          <w:szCs w:val="24"/>
        </w:rPr>
        <w:t>t</w:t>
      </w:r>
      <w:r w:rsidR="00AF0FA9" w:rsidRPr="00167DF1">
        <w:rPr>
          <w:color w:val="363435"/>
          <w:sz w:val="24"/>
          <w:szCs w:val="24"/>
        </w:rPr>
        <w:t>c</w:t>
      </w:r>
      <w:r w:rsidR="00AF0FA9" w:rsidRPr="00167DF1">
        <w:rPr>
          <w:color w:val="363435"/>
          <w:w w:val="122"/>
          <w:sz w:val="24"/>
          <w:szCs w:val="24"/>
        </w:rPr>
        <w:t xml:space="preserve">h </w:t>
      </w:r>
      <w:r w:rsidR="00AF0FA9" w:rsidRPr="00167DF1">
        <w:rPr>
          <w:color w:val="363435"/>
          <w:w w:val="117"/>
          <w:sz w:val="24"/>
          <w:szCs w:val="24"/>
        </w:rPr>
        <w:t>Tie-break replacing the 3</w:t>
      </w:r>
      <w:r w:rsidR="00AF0FA9" w:rsidRPr="00167DF1">
        <w:rPr>
          <w:color w:val="363435"/>
          <w:w w:val="117"/>
          <w:sz w:val="24"/>
          <w:szCs w:val="24"/>
          <w:vertAlign w:val="superscript"/>
        </w:rPr>
        <w:t>rd</w:t>
      </w:r>
      <w:r w:rsidR="00AF0FA9" w:rsidRPr="00167DF1">
        <w:rPr>
          <w:color w:val="363435"/>
          <w:w w:val="117"/>
          <w:sz w:val="24"/>
          <w:szCs w:val="24"/>
        </w:rPr>
        <w:t xml:space="preserve"> set.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main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draw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singles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the</w:t>
      </w:r>
      <w:r w:rsidR="00DE58DC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best</w:t>
      </w:r>
      <w:r w:rsidR="00DE58DC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21"/>
          <w:sz w:val="24"/>
          <w:szCs w:val="24"/>
        </w:rPr>
        <w:t>three</w:t>
      </w:r>
      <w:r w:rsidR="004312BB">
        <w:rPr>
          <w:color w:val="363435"/>
          <w:w w:val="1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(3)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Tie-Break</w:t>
      </w:r>
      <w:r w:rsidR="003275C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Sets,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with</w:t>
      </w:r>
      <w:r w:rsidR="00DE58DC">
        <w:rPr>
          <w:color w:val="363435"/>
          <w:w w:val="115"/>
          <w:sz w:val="24"/>
          <w:szCs w:val="24"/>
        </w:rPr>
        <w:t xml:space="preserve"> </w:t>
      </w:r>
      <w:r w:rsidR="0066365D">
        <w:rPr>
          <w:color w:val="363435"/>
          <w:sz w:val="24"/>
          <w:szCs w:val="24"/>
        </w:rPr>
        <w:t>Advantage</w:t>
      </w:r>
      <w:r w:rsidR="00DE58DC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pacing w:val="7"/>
          <w:sz w:val="24"/>
          <w:szCs w:val="24"/>
        </w:rPr>
        <w:t>scoring</w:t>
      </w:r>
      <w:r w:rsidR="0066365D">
        <w:rPr>
          <w:color w:val="363435"/>
          <w:spacing w:val="7"/>
          <w:sz w:val="24"/>
          <w:szCs w:val="24"/>
        </w:rPr>
        <w:t xml:space="preserve"> from</w:t>
      </w:r>
      <w:r w:rsidR="00DE58DC">
        <w:rPr>
          <w:color w:val="363435"/>
          <w:spacing w:val="7"/>
          <w:sz w:val="24"/>
          <w:szCs w:val="24"/>
        </w:rPr>
        <w:t xml:space="preserve"> </w:t>
      </w:r>
      <w:r w:rsidR="005D1D1A">
        <w:rPr>
          <w:color w:val="363435"/>
          <w:spacing w:val="7"/>
          <w:sz w:val="24"/>
          <w:szCs w:val="24"/>
        </w:rPr>
        <w:t>the semi</w:t>
      </w:r>
      <w:r w:rsidR="00167DF1">
        <w:rPr>
          <w:color w:val="363435"/>
          <w:spacing w:val="7"/>
          <w:sz w:val="24"/>
          <w:szCs w:val="24"/>
        </w:rPr>
        <w:t>-final rounds</w:t>
      </w:r>
      <w:r>
        <w:rPr>
          <w:color w:val="363435"/>
          <w:w w:val="111"/>
          <w:sz w:val="24"/>
          <w:szCs w:val="24"/>
        </w:rPr>
        <w:t xml:space="preserve">. </w:t>
      </w:r>
      <w:r w:rsidR="00167DF1">
        <w:rPr>
          <w:color w:val="363435"/>
          <w:w w:val="111"/>
          <w:sz w:val="24"/>
          <w:szCs w:val="24"/>
        </w:rPr>
        <w:t xml:space="preserve">All Veterans and </w:t>
      </w:r>
      <w:r>
        <w:rPr>
          <w:b/>
          <w:color w:val="363435"/>
          <w:w w:val="121"/>
          <w:sz w:val="24"/>
          <w:szCs w:val="24"/>
        </w:rPr>
        <w:t>Doubles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 w:rsidR="00167DF1">
        <w:rPr>
          <w:b/>
          <w:color w:val="363435"/>
          <w:w w:val="121"/>
          <w:sz w:val="24"/>
          <w:szCs w:val="24"/>
        </w:rPr>
        <w:t xml:space="preserve">events </w:t>
      </w:r>
      <w:r>
        <w:rPr>
          <w:color w:val="363435"/>
          <w:sz w:val="24"/>
          <w:szCs w:val="24"/>
        </w:rPr>
        <w:t>will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the</w:t>
      </w:r>
      <w:r w:rsidR="00DE58DC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best</w:t>
      </w:r>
      <w:r w:rsidR="00DE58DC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07"/>
          <w:sz w:val="24"/>
          <w:szCs w:val="24"/>
        </w:rPr>
        <w:t>w</w:t>
      </w:r>
      <w:r>
        <w:rPr>
          <w:color w:val="363435"/>
          <w:sz w:val="24"/>
          <w:szCs w:val="24"/>
        </w:rPr>
        <w:t>o</w:t>
      </w:r>
      <w:r w:rsidR="004312BB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(2)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Tie-break</w:t>
      </w:r>
      <w:r w:rsidR="003275C3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sets,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no-</w:t>
      </w:r>
      <w:r w:rsidR="00EE08F2">
        <w:rPr>
          <w:color w:val="363435"/>
          <w:sz w:val="24"/>
          <w:szCs w:val="24"/>
        </w:rPr>
        <w:t xml:space="preserve">ad </w:t>
      </w:r>
      <w:r w:rsidR="00EE08F2">
        <w:rPr>
          <w:color w:val="363435"/>
          <w:spacing w:val="20"/>
          <w:sz w:val="24"/>
          <w:szCs w:val="24"/>
        </w:rPr>
        <w:t>scoring</w:t>
      </w:r>
      <w:r w:rsidR="00DE58DC">
        <w:rPr>
          <w:color w:val="363435"/>
          <w:spacing w:val="20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20"/>
          <w:sz w:val="24"/>
          <w:szCs w:val="24"/>
        </w:rPr>
        <w:t>a</w:t>
      </w:r>
      <w:r w:rsidR="00DE58DC"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ten</w:t>
      </w:r>
      <w:r w:rsidR="004312BB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(10)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point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M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sz w:val="24"/>
          <w:szCs w:val="24"/>
        </w:rPr>
        <w:t>c</w:t>
      </w:r>
      <w:r>
        <w:rPr>
          <w:color w:val="363435"/>
          <w:w w:val="122"/>
          <w:sz w:val="24"/>
          <w:szCs w:val="24"/>
        </w:rPr>
        <w:t xml:space="preserve">h </w:t>
      </w:r>
      <w:r>
        <w:rPr>
          <w:color w:val="363435"/>
          <w:w w:val="117"/>
          <w:sz w:val="24"/>
          <w:szCs w:val="24"/>
        </w:rPr>
        <w:t>Tie-break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replacing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3</w:t>
      </w:r>
      <w:r w:rsidRPr="001A2306">
        <w:rPr>
          <w:color w:val="363435"/>
          <w:w w:val="117"/>
          <w:sz w:val="24"/>
          <w:szCs w:val="24"/>
          <w:vertAlign w:val="superscript"/>
        </w:rPr>
        <w:t>rd</w:t>
      </w:r>
      <w:r w:rsidR="00DE58DC">
        <w:rPr>
          <w:color w:val="363435"/>
          <w:w w:val="117"/>
          <w:sz w:val="24"/>
          <w:szCs w:val="24"/>
          <w:vertAlign w:val="superscript"/>
        </w:rPr>
        <w:t xml:space="preserve"> </w:t>
      </w:r>
      <w:r>
        <w:rPr>
          <w:color w:val="363435"/>
          <w:w w:val="117"/>
          <w:sz w:val="24"/>
          <w:szCs w:val="24"/>
        </w:rPr>
        <w:t>set.</w:t>
      </w:r>
      <w:r w:rsidR="00DE58DC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Play </w:t>
      </w:r>
      <w:r w:rsidR="00EE08F2">
        <w:rPr>
          <w:color w:val="363435"/>
          <w:spacing w:val="16"/>
          <w:sz w:val="24"/>
          <w:szCs w:val="24"/>
        </w:rPr>
        <w:t>shall</w:t>
      </w:r>
      <w:r w:rsidR="00DE58DC"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continue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under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lights.</w:t>
      </w:r>
      <w:r w:rsidR="00DE58DC">
        <w:rPr>
          <w:color w:val="363435"/>
          <w:w w:val="117"/>
          <w:sz w:val="24"/>
          <w:szCs w:val="24"/>
        </w:rPr>
        <w:t xml:space="preserve"> Penn </w:t>
      </w:r>
      <w:r w:rsidR="00EE08F2">
        <w:rPr>
          <w:color w:val="363435"/>
          <w:w w:val="117"/>
          <w:sz w:val="24"/>
          <w:szCs w:val="24"/>
        </w:rPr>
        <w:t>balls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u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5" w:line="100" w:lineRule="exact"/>
        <w:rPr>
          <w:sz w:val="10"/>
          <w:szCs w:val="10"/>
        </w:rPr>
      </w:pPr>
    </w:p>
    <w:p w:rsidR="009B6AC7" w:rsidRDefault="00056B8E">
      <w:pPr>
        <w:spacing w:line="250" w:lineRule="auto"/>
        <w:ind w:left="735" w:right="78" w:hanging="339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9. </w:t>
      </w:r>
      <w:r>
        <w:rPr>
          <w:b/>
          <w:color w:val="363435"/>
          <w:spacing w:val="-1"/>
          <w:w w:val="112"/>
          <w:sz w:val="24"/>
          <w:szCs w:val="24"/>
        </w:rPr>
        <w:t>R</w:t>
      </w:r>
      <w:r>
        <w:rPr>
          <w:b/>
          <w:color w:val="363435"/>
          <w:spacing w:val="-1"/>
          <w:w w:val="123"/>
          <w:sz w:val="24"/>
          <w:szCs w:val="24"/>
        </w:rPr>
        <w:t>u</w:t>
      </w:r>
      <w:r>
        <w:rPr>
          <w:b/>
          <w:color w:val="363435"/>
          <w:spacing w:val="-1"/>
          <w:w w:val="127"/>
          <w:sz w:val="24"/>
          <w:szCs w:val="24"/>
        </w:rPr>
        <w:t>l</w:t>
      </w:r>
      <w:r>
        <w:rPr>
          <w:b/>
          <w:color w:val="363435"/>
          <w:spacing w:val="-1"/>
          <w:w w:val="129"/>
          <w:sz w:val="24"/>
          <w:szCs w:val="24"/>
        </w:rPr>
        <w:t>e</w:t>
      </w:r>
      <w:r>
        <w:rPr>
          <w:b/>
          <w:color w:val="363435"/>
          <w:spacing w:val="-1"/>
          <w:w w:val="128"/>
          <w:sz w:val="24"/>
          <w:szCs w:val="24"/>
        </w:rPr>
        <w:t>s</w:t>
      </w:r>
      <w:r>
        <w:rPr>
          <w:b/>
          <w:color w:val="363435"/>
          <w:w w:val="83"/>
          <w:sz w:val="24"/>
          <w:szCs w:val="24"/>
        </w:rPr>
        <w:t>:</w:t>
      </w:r>
      <w:r w:rsidR="00DE58DC">
        <w:rPr>
          <w:b/>
          <w:color w:val="363435"/>
          <w:w w:val="83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Thi</w:t>
      </w:r>
      <w:r w:rsidR="00EE08F2">
        <w:rPr>
          <w:color w:val="363435"/>
          <w:sz w:val="24"/>
          <w:szCs w:val="24"/>
        </w:rPr>
        <w:t xml:space="preserve">s </w:t>
      </w:r>
      <w:r w:rsidR="00EE08F2">
        <w:rPr>
          <w:color w:val="363435"/>
          <w:spacing w:val="1"/>
          <w:sz w:val="24"/>
          <w:szCs w:val="24"/>
        </w:rPr>
        <w:t>Competition</w:t>
      </w:r>
      <w:r w:rsidR="00DE58DC"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shal</w:t>
      </w:r>
      <w:r>
        <w:rPr>
          <w:color w:val="363435"/>
          <w:w w:val="115"/>
          <w:sz w:val="24"/>
          <w:szCs w:val="24"/>
        </w:rPr>
        <w:t>l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tak</w:t>
      </w:r>
      <w:r>
        <w:rPr>
          <w:color w:val="363435"/>
          <w:w w:val="115"/>
          <w:sz w:val="24"/>
          <w:szCs w:val="24"/>
        </w:rPr>
        <w:t>e</w:t>
      </w:r>
      <w:r w:rsidR="00DE58DC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plac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1"/>
          <w:sz w:val="24"/>
          <w:szCs w:val="24"/>
        </w:rPr>
        <w:t>in</w:t>
      </w:r>
      <w:r w:rsidR="00DE58DC"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accordanc</w:t>
      </w:r>
      <w:r>
        <w:rPr>
          <w:color w:val="363435"/>
          <w:w w:val="114"/>
          <w:sz w:val="24"/>
          <w:szCs w:val="24"/>
        </w:rPr>
        <w:t>e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wit</w:t>
      </w:r>
      <w:r>
        <w:rPr>
          <w:color w:val="363435"/>
          <w:w w:val="114"/>
          <w:sz w:val="24"/>
          <w:szCs w:val="24"/>
        </w:rPr>
        <w:t>h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thes</w:t>
      </w:r>
      <w:r>
        <w:rPr>
          <w:color w:val="363435"/>
          <w:w w:val="114"/>
          <w:sz w:val="24"/>
          <w:szCs w:val="24"/>
        </w:rPr>
        <w:t>e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Regulat</w:t>
      </w:r>
      <w:r>
        <w:rPr>
          <w:color w:val="363435"/>
          <w:w w:val="114"/>
          <w:sz w:val="24"/>
          <w:szCs w:val="24"/>
        </w:rPr>
        <w:t>i</w:t>
      </w:r>
      <w:r>
        <w:rPr>
          <w:color w:val="363435"/>
          <w:spacing w:val="-1"/>
          <w:w w:val="114"/>
          <w:sz w:val="24"/>
          <w:szCs w:val="24"/>
        </w:rPr>
        <w:t>on</w:t>
      </w:r>
      <w:r>
        <w:rPr>
          <w:color w:val="363435"/>
          <w:w w:val="114"/>
          <w:sz w:val="24"/>
          <w:szCs w:val="24"/>
        </w:rPr>
        <w:t>s</w:t>
      </w:r>
      <w:r w:rsidR="00DE58DC">
        <w:rPr>
          <w:color w:val="363435"/>
          <w:w w:val="114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6"/>
          <w:sz w:val="24"/>
          <w:szCs w:val="24"/>
        </w:rPr>
        <w:t>the</w:t>
      </w:r>
      <w:r w:rsidR="00DE58DC"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1"/>
          <w:w w:val="108"/>
          <w:sz w:val="24"/>
          <w:szCs w:val="24"/>
        </w:rPr>
        <w:t>R</w:t>
      </w:r>
      <w:r>
        <w:rPr>
          <w:color w:val="363435"/>
          <w:spacing w:val="-1"/>
          <w:w w:val="122"/>
          <w:sz w:val="24"/>
          <w:szCs w:val="24"/>
        </w:rPr>
        <w:t>u</w:t>
      </w:r>
      <w:r>
        <w:rPr>
          <w:color w:val="363435"/>
          <w:spacing w:val="-1"/>
          <w:w w:val="113"/>
          <w:sz w:val="24"/>
          <w:szCs w:val="24"/>
        </w:rPr>
        <w:t>l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w w:val="118"/>
          <w:sz w:val="24"/>
          <w:szCs w:val="24"/>
        </w:rPr>
        <w:t xml:space="preserve">s </w:t>
      </w:r>
      <w:r>
        <w:rPr>
          <w:color w:val="363435"/>
          <w:spacing w:val="2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Te</w:t>
      </w:r>
      <w:r>
        <w:rPr>
          <w:color w:val="363435"/>
          <w:spacing w:val="1"/>
          <w:w w:val="115"/>
          <w:sz w:val="24"/>
          <w:szCs w:val="24"/>
        </w:rPr>
        <w:t>nn</w:t>
      </w:r>
      <w:r>
        <w:rPr>
          <w:color w:val="363435"/>
          <w:spacing w:val="2"/>
          <w:w w:val="115"/>
          <w:sz w:val="24"/>
          <w:szCs w:val="24"/>
        </w:rPr>
        <w:t>i</w:t>
      </w:r>
      <w:r>
        <w:rPr>
          <w:color w:val="363435"/>
          <w:w w:val="115"/>
          <w:sz w:val="24"/>
          <w:szCs w:val="24"/>
        </w:rPr>
        <w:t>s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ado</w:t>
      </w:r>
      <w:r>
        <w:rPr>
          <w:color w:val="363435"/>
          <w:spacing w:val="1"/>
          <w:w w:val="115"/>
          <w:sz w:val="24"/>
          <w:szCs w:val="24"/>
        </w:rPr>
        <w:t>p</w:t>
      </w:r>
      <w:r>
        <w:rPr>
          <w:color w:val="363435"/>
          <w:spacing w:val="2"/>
          <w:w w:val="115"/>
          <w:sz w:val="24"/>
          <w:szCs w:val="24"/>
        </w:rPr>
        <w:t>te</w:t>
      </w:r>
      <w:r>
        <w:rPr>
          <w:color w:val="363435"/>
          <w:w w:val="115"/>
          <w:sz w:val="24"/>
          <w:szCs w:val="24"/>
        </w:rPr>
        <w:t>d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b</w:t>
      </w:r>
      <w:r>
        <w:rPr>
          <w:color w:val="363435"/>
          <w:sz w:val="24"/>
          <w:szCs w:val="24"/>
        </w:rPr>
        <w:t>y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w w:val="122"/>
          <w:sz w:val="24"/>
          <w:szCs w:val="24"/>
        </w:rPr>
        <w:t>t</w:t>
      </w:r>
      <w:r>
        <w:rPr>
          <w:color w:val="363435"/>
          <w:spacing w:val="1"/>
          <w:w w:val="122"/>
          <w:sz w:val="24"/>
          <w:szCs w:val="24"/>
        </w:rPr>
        <w:t>h</w:t>
      </w:r>
      <w:r>
        <w:rPr>
          <w:color w:val="363435"/>
          <w:w w:val="122"/>
          <w:sz w:val="24"/>
          <w:szCs w:val="24"/>
        </w:rPr>
        <w:t>e</w:t>
      </w:r>
      <w:r w:rsidR="00DE58DC">
        <w:rPr>
          <w:color w:val="363435"/>
          <w:w w:val="122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IT</w:t>
      </w:r>
      <w:r w:rsidR="00EE08F2">
        <w:rPr>
          <w:color w:val="363435"/>
          <w:sz w:val="24"/>
          <w:szCs w:val="24"/>
        </w:rPr>
        <w:t xml:space="preserve">F </w:t>
      </w:r>
      <w:r w:rsidR="00EE08F2">
        <w:rPr>
          <w:color w:val="363435"/>
          <w:spacing w:val="21"/>
          <w:sz w:val="24"/>
          <w:szCs w:val="24"/>
        </w:rPr>
        <w:t>(</w:t>
      </w:r>
      <w:r>
        <w:rPr>
          <w:color w:val="363435"/>
          <w:spacing w:val="1"/>
          <w:w w:val="115"/>
          <w:sz w:val="24"/>
          <w:szCs w:val="24"/>
        </w:rPr>
        <w:t>wh</w:t>
      </w:r>
      <w:r>
        <w:rPr>
          <w:color w:val="363435"/>
          <w:spacing w:val="2"/>
          <w:w w:val="115"/>
          <w:sz w:val="24"/>
          <w:szCs w:val="24"/>
        </w:rPr>
        <w:t>ic</w:t>
      </w:r>
      <w:r>
        <w:rPr>
          <w:color w:val="363435"/>
          <w:w w:val="115"/>
          <w:sz w:val="24"/>
          <w:szCs w:val="24"/>
        </w:rPr>
        <w:t>h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i</w:t>
      </w:r>
      <w:r>
        <w:rPr>
          <w:color w:val="363435"/>
          <w:spacing w:val="1"/>
          <w:w w:val="115"/>
          <w:sz w:val="24"/>
          <w:szCs w:val="24"/>
        </w:rPr>
        <w:t>nc</w:t>
      </w:r>
      <w:r>
        <w:rPr>
          <w:color w:val="363435"/>
          <w:spacing w:val="2"/>
          <w:w w:val="115"/>
          <w:sz w:val="24"/>
          <w:szCs w:val="24"/>
        </w:rPr>
        <w:t>lude</w:t>
      </w:r>
      <w:r>
        <w:rPr>
          <w:color w:val="363435"/>
          <w:w w:val="115"/>
          <w:sz w:val="24"/>
          <w:szCs w:val="24"/>
        </w:rPr>
        <w:t>s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</w:t>
      </w:r>
      <w:r>
        <w:rPr>
          <w:color w:val="363435"/>
          <w:spacing w:val="1"/>
          <w:w w:val="115"/>
          <w:sz w:val="24"/>
          <w:szCs w:val="24"/>
        </w:rPr>
        <w:t>h</w:t>
      </w:r>
      <w:r>
        <w:rPr>
          <w:color w:val="363435"/>
          <w:w w:val="115"/>
          <w:sz w:val="24"/>
          <w:szCs w:val="24"/>
        </w:rPr>
        <w:t>e</w:t>
      </w:r>
      <w:r w:rsidR="00DE58DC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IT</w:t>
      </w:r>
      <w:r w:rsidR="00EE08F2">
        <w:rPr>
          <w:color w:val="363435"/>
          <w:sz w:val="24"/>
          <w:szCs w:val="24"/>
        </w:rPr>
        <w:t xml:space="preserve">F </w:t>
      </w:r>
      <w:r w:rsidR="00EE08F2">
        <w:rPr>
          <w:color w:val="363435"/>
          <w:spacing w:val="21"/>
          <w:sz w:val="24"/>
          <w:szCs w:val="24"/>
        </w:rPr>
        <w:t>Code</w:t>
      </w:r>
      <w:r w:rsidR="00DE58DC">
        <w:rPr>
          <w:color w:val="363435"/>
          <w:spacing w:val="21"/>
          <w:sz w:val="24"/>
          <w:szCs w:val="24"/>
        </w:rPr>
        <w:t xml:space="preserve"> </w:t>
      </w:r>
      <w:r w:rsidR="00EE08F2">
        <w:rPr>
          <w:color w:val="363435"/>
          <w:spacing w:val="7"/>
          <w:sz w:val="24"/>
          <w:szCs w:val="24"/>
        </w:rPr>
        <w:t>of</w:t>
      </w:r>
      <w:r w:rsidR="00DE58DC"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pacing w:val="2"/>
          <w:w w:val="108"/>
          <w:sz w:val="24"/>
          <w:szCs w:val="24"/>
        </w:rPr>
        <w:t>C</w:t>
      </w:r>
      <w:r>
        <w:rPr>
          <w:color w:val="363435"/>
          <w:spacing w:val="2"/>
          <w:sz w:val="24"/>
          <w:szCs w:val="24"/>
        </w:rPr>
        <w:t>o</w:t>
      </w:r>
      <w:r>
        <w:rPr>
          <w:color w:val="363435"/>
          <w:spacing w:val="1"/>
          <w:w w:val="122"/>
          <w:sz w:val="24"/>
          <w:szCs w:val="24"/>
        </w:rPr>
        <w:t>n</w:t>
      </w:r>
      <w:r>
        <w:rPr>
          <w:color w:val="363435"/>
          <w:spacing w:val="2"/>
          <w:w w:val="114"/>
          <w:sz w:val="24"/>
          <w:szCs w:val="24"/>
        </w:rPr>
        <w:t>d</w:t>
      </w:r>
      <w:r>
        <w:rPr>
          <w:color w:val="363435"/>
          <w:spacing w:val="1"/>
          <w:w w:val="122"/>
          <w:sz w:val="24"/>
          <w:szCs w:val="24"/>
        </w:rPr>
        <w:t>u</w:t>
      </w:r>
      <w:r>
        <w:rPr>
          <w:color w:val="363435"/>
          <w:spacing w:val="1"/>
          <w:sz w:val="24"/>
          <w:szCs w:val="24"/>
        </w:rPr>
        <w:t>c</w:t>
      </w:r>
      <w:r>
        <w:rPr>
          <w:color w:val="363435"/>
          <w:spacing w:val="2"/>
          <w:w w:val="140"/>
          <w:sz w:val="24"/>
          <w:szCs w:val="24"/>
        </w:rPr>
        <w:t>t</w:t>
      </w:r>
      <w:r>
        <w:rPr>
          <w:color w:val="363435"/>
          <w:spacing w:val="2"/>
          <w:sz w:val="24"/>
          <w:szCs w:val="24"/>
        </w:rPr>
        <w:t>)</w:t>
      </w:r>
      <w:r>
        <w:rPr>
          <w:color w:val="363435"/>
          <w:w w:val="111"/>
          <w:sz w:val="24"/>
          <w:szCs w:val="24"/>
        </w:rPr>
        <w:t>.</w:t>
      </w:r>
      <w:r w:rsidR="00DE58DC">
        <w:rPr>
          <w:color w:val="363435"/>
          <w:w w:val="111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Th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17"/>
          <w:sz w:val="24"/>
          <w:szCs w:val="24"/>
        </w:rPr>
        <w:t>Referee</w:t>
      </w:r>
      <w:r w:rsidR="00DE58DC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2"/>
          <w:w w:val="107"/>
          <w:sz w:val="24"/>
          <w:szCs w:val="24"/>
        </w:rPr>
        <w:t>w</w:t>
      </w:r>
      <w:r>
        <w:rPr>
          <w:color w:val="363435"/>
          <w:spacing w:val="2"/>
          <w:w w:val="113"/>
          <w:sz w:val="24"/>
          <w:szCs w:val="24"/>
        </w:rPr>
        <w:t>il</w:t>
      </w:r>
      <w:r>
        <w:rPr>
          <w:color w:val="363435"/>
          <w:w w:val="113"/>
          <w:sz w:val="24"/>
          <w:szCs w:val="24"/>
        </w:rPr>
        <w:t xml:space="preserve">l </w:t>
      </w:r>
      <w:r>
        <w:rPr>
          <w:color w:val="363435"/>
          <w:w w:val="117"/>
          <w:sz w:val="24"/>
          <w:szCs w:val="24"/>
        </w:rPr>
        <w:t>determine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appropriate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period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rest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between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matches.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For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benefit</w:t>
      </w:r>
      <w:r w:rsidR="00DE58DC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new </w:t>
      </w:r>
      <w:r w:rsidR="00EE08F2">
        <w:rPr>
          <w:color w:val="363435"/>
          <w:spacing w:val="5"/>
          <w:sz w:val="24"/>
          <w:szCs w:val="24"/>
        </w:rPr>
        <w:t>entrants</w:t>
      </w:r>
      <w:r w:rsidR="004312BB">
        <w:rPr>
          <w:color w:val="363435"/>
          <w:w w:val="111"/>
          <w:sz w:val="24"/>
          <w:szCs w:val="24"/>
        </w:rPr>
        <w:t>,</w:t>
      </w:r>
      <w:r w:rsidR="00EE08F2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pacing w:val="3"/>
          <w:sz w:val="24"/>
          <w:szCs w:val="24"/>
        </w:rPr>
        <w:t>a</w:t>
      </w:r>
      <w:r w:rsidR="00DE58DC"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copy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the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Dress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Code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outlined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3"/>
          <w:sz w:val="24"/>
          <w:szCs w:val="24"/>
        </w:rPr>
        <w:t>l</w:t>
      </w:r>
      <w:r>
        <w:rPr>
          <w:color w:val="363435"/>
          <w:sz w:val="24"/>
          <w:szCs w:val="24"/>
        </w:rPr>
        <w:t>o</w:t>
      </w:r>
      <w:r>
        <w:rPr>
          <w:color w:val="363435"/>
          <w:w w:val="107"/>
          <w:sz w:val="24"/>
          <w:szCs w:val="24"/>
        </w:rPr>
        <w:t>w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lastRenderedPageBreak/>
        <w:t xml:space="preserve">10. </w:t>
      </w:r>
      <w:r>
        <w:rPr>
          <w:b/>
          <w:color w:val="363435"/>
          <w:spacing w:val="2"/>
          <w:w w:val="121"/>
          <w:sz w:val="24"/>
          <w:szCs w:val="24"/>
        </w:rPr>
        <w:t>Submittin</w:t>
      </w:r>
      <w:r>
        <w:rPr>
          <w:b/>
          <w:color w:val="363435"/>
          <w:w w:val="121"/>
          <w:sz w:val="24"/>
          <w:szCs w:val="24"/>
        </w:rPr>
        <w:t>g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 w:rsidR="00EE08F2">
        <w:rPr>
          <w:b/>
          <w:color w:val="363435"/>
          <w:spacing w:val="2"/>
          <w:sz w:val="24"/>
          <w:szCs w:val="24"/>
        </w:rPr>
        <w:t>a</w:t>
      </w:r>
      <w:r w:rsidR="00EE08F2">
        <w:rPr>
          <w:b/>
          <w:color w:val="363435"/>
          <w:sz w:val="24"/>
          <w:szCs w:val="24"/>
        </w:rPr>
        <w:t xml:space="preserve">n </w:t>
      </w:r>
      <w:r w:rsidR="00EE08F2">
        <w:rPr>
          <w:b/>
          <w:color w:val="363435"/>
          <w:spacing w:val="35"/>
          <w:sz w:val="24"/>
          <w:szCs w:val="24"/>
        </w:rPr>
        <w:t>entry</w:t>
      </w:r>
      <w:r w:rsidR="00DE58DC">
        <w:rPr>
          <w:b/>
          <w:color w:val="363435"/>
          <w:spacing w:val="35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</w:t>
      </w:r>
      <w:r>
        <w:rPr>
          <w:b/>
          <w:color w:val="363435"/>
          <w:w w:val="122"/>
          <w:sz w:val="24"/>
          <w:szCs w:val="24"/>
        </w:rPr>
        <w:t>o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thi</w:t>
      </w:r>
      <w:r>
        <w:rPr>
          <w:b/>
          <w:color w:val="363435"/>
          <w:w w:val="122"/>
          <w:sz w:val="24"/>
          <w:szCs w:val="24"/>
        </w:rPr>
        <w:t>s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Tournament</w:t>
      </w:r>
      <w:r>
        <w:rPr>
          <w:b/>
          <w:color w:val="363435"/>
          <w:w w:val="122"/>
          <w:sz w:val="24"/>
          <w:szCs w:val="24"/>
        </w:rPr>
        <w:t>,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 w:rsidR="00EE08F2">
        <w:rPr>
          <w:b/>
          <w:color w:val="363435"/>
          <w:sz w:val="24"/>
          <w:szCs w:val="24"/>
        </w:rPr>
        <w:t xml:space="preserve">a </w:t>
      </w:r>
      <w:r w:rsidR="00EE08F2">
        <w:rPr>
          <w:b/>
          <w:color w:val="363435"/>
          <w:spacing w:val="4"/>
          <w:sz w:val="24"/>
          <w:szCs w:val="24"/>
        </w:rPr>
        <w:t>player</w:t>
      </w:r>
      <w:r w:rsidR="00DE58DC">
        <w:rPr>
          <w:b/>
          <w:color w:val="363435"/>
          <w:spacing w:val="4"/>
          <w:sz w:val="24"/>
          <w:szCs w:val="24"/>
        </w:rPr>
        <w:t xml:space="preserve"> </w:t>
      </w:r>
      <w:r>
        <w:rPr>
          <w:b/>
          <w:color w:val="363435"/>
          <w:spacing w:val="2"/>
          <w:w w:val="121"/>
          <w:sz w:val="24"/>
          <w:szCs w:val="24"/>
        </w:rPr>
        <w:t>automaticall</w:t>
      </w:r>
      <w:r>
        <w:rPr>
          <w:b/>
          <w:color w:val="363435"/>
          <w:w w:val="121"/>
          <w:sz w:val="24"/>
          <w:szCs w:val="24"/>
        </w:rPr>
        <w:t>y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2"/>
          <w:w w:val="121"/>
          <w:sz w:val="24"/>
          <w:szCs w:val="24"/>
        </w:rPr>
        <w:t>undertake</w:t>
      </w:r>
      <w:r>
        <w:rPr>
          <w:b/>
          <w:color w:val="363435"/>
          <w:w w:val="121"/>
          <w:sz w:val="24"/>
          <w:szCs w:val="24"/>
        </w:rPr>
        <w:t>s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w w:val="122"/>
          <w:sz w:val="24"/>
          <w:szCs w:val="24"/>
        </w:rPr>
        <w:t xml:space="preserve">o </w:t>
      </w:r>
      <w:r>
        <w:rPr>
          <w:b/>
          <w:color w:val="363435"/>
          <w:w w:val="120"/>
          <w:sz w:val="24"/>
          <w:szCs w:val="24"/>
        </w:rPr>
        <w:t>commit</w:t>
      </w:r>
      <w:r w:rsidR="00DE58DC">
        <w:rPr>
          <w:b/>
          <w:color w:val="363435"/>
          <w:w w:val="120"/>
          <w:sz w:val="24"/>
          <w:szCs w:val="24"/>
        </w:rPr>
        <w:t xml:space="preserve"> </w:t>
      </w:r>
      <w:proofErr w:type="gramStart"/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sz w:val="24"/>
          <w:szCs w:val="24"/>
        </w:rPr>
        <w:t>/</w:t>
      </w:r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16"/>
          <w:sz w:val="24"/>
          <w:szCs w:val="24"/>
        </w:rPr>
        <w:t>f</w:t>
      </w:r>
      <w:proofErr w:type="gramEnd"/>
      <w:r w:rsidR="00DE58DC">
        <w:rPr>
          <w:b/>
          <w:color w:val="363435"/>
          <w:w w:val="116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to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abide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and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be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bound</w:t>
      </w:r>
      <w:r w:rsidR="00DE58DC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by</w:t>
      </w:r>
      <w:r w:rsidR="00DE58DC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the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above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Rules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and</w:t>
      </w:r>
      <w:r w:rsidR="00DE58DC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12"/>
          <w:sz w:val="24"/>
          <w:szCs w:val="24"/>
        </w:rPr>
        <w:t>R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22"/>
          <w:sz w:val="24"/>
          <w:szCs w:val="24"/>
        </w:rPr>
        <w:t>g</w:t>
      </w:r>
      <w:r>
        <w:rPr>
          <w:b/>
          <w:color w:val="363435"/>
          <w:w w:val="123"/>
          <w:sz w:val="24"/>
          <w:szCs w:val="24"/>
        </w:rPr>
        <w:t>u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11. </w:t>
      </w:r>
      <w:r>
        <w:rPr>
          <w:color w:val="363435"/>
          <w:sz w:val="24"/>
          <w:szCs w:val="24"/>
        </w:rPr>
        <w:t>The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Committee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reserves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the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right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to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amend,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repeal,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otherwise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modify</w:t>
      </w:r>
      <w:r w:rsidR="00EE08F2">
        <w:rPr>
          <w:color w:val="363435"/>
          <w:sz w:val="24"/>
          <w:szCs w:val="24"/>
        </w:rPr>
        <w:t xml:space="preserve">, </w:t>
      </w:r>
      <w:r w:rsidR="00EE08F2">
        <w:rPr>
          <w:color w:val="363435"/>
          <w:spacing w:val="4"/>
          <w:sz w:val="24"/>
          <w:szCs w:val="24"/>
        </w:rPr>
        <w:t>in</w:t>
      </w:r>
      <w:r w:rsidR="00DE58DC"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whole</w:t>
      </w:r>
      <w:r w:rsidR="00EE08F2">
        <w:rPr>
          <w:color w:val="363435"/>
          <w:sz w:val="24"/>
          <w:szCs w:val="24"/>
        </w:rPr>
        <w:t xml:space="preserve">, </w:t>
      </w:r>
      <w:r w:rsidR="00EE08F2">
        <w:rPr>
          <w:color w:val="363435"/>
          <w:spacing w:val="4"/>
          <w:sz w:val="24"/>
          <w:szCs w:val="24"/>
        </w:rPr>
        <w:t>or</w:t>
      </w:r>
      <w:r w:rsidR="00DE58DC"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p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33"/>
          <w:sz w:val="24"/>
          <w:szCs w:val="24"/>
        </w:rPr>
        <w:t>r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 xml:space="preserve">, </w:t>
      </w:r>
      <w:r>
        <w:rPr>
          <w:color w:val="363435"/>
          <w:w w:val="122"/>
          <w:sz w:val="24"/>
          <w:szCs w:val="24"/>
        </w:rPr>
        <w:t>the</w:t>
      </w:r>
      <w:r w:rsidR="00DE58DC">
        <w:rPr>
          <w:color w:val="363435"/>
          <w:w w:val="122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above </w:t>
      </w:r>
      <w:r w:rsidR="00EE08F2">
        <w:rPr>
          <w:color w:val="363435"/>
          <w:spacing w:val="8"/>
          <w:sz w:val="24"/>
          <w:szCs w:val="24"/>
        </w:rPr>
        <w:t>Rules</w:t>
      </w:r>
      <w:r w:rsidR="00DE58DC">
        <w:rPr>
          <w:color w:val="363435"/>
          <w:spacing w:val="8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17"/>
          <w:sz w:val="24"/>
          <w:szCs w:val="24"/>
        </w:rPr>
        <w:t>Regulations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12. </w:t>
      </w:r>
      <w:r>
        <w:rPr>
          <w:b/>
          <w:color w:val="363435"/>
          <w:w w:val="124"/>
          <w:sz w:val="24"/>
          <w:szCs w:val="24"/>
        </w:rPr>
        <w:t>P</w:t>
      </w:r>
      <w:r>
        <w:rPr>
          <w:b/>
          <w:color w:val="363435"/>
          <w:w w:val="123"/>
          <w:sz w:val="24"/>
          <w:szCs w:val="24"/>
        </w:rPr>
        <w:t>u</w:t>
      </w:r>
      <w:r>
        <w:rPr>
          <w:b/>
          <w:color w:val="363435"/>
          <w:w w:val="116"/>
          <w:sz w:val="24"/>
          <w:szCs w:val="24"/>
        </w:rPr>
        <w:t>b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5"/>
          <w:sz w:val="24"/>
          <w:szCs w:val="24"/>
        </w:rPr>
        <w:t>c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83"/>
          <w:sz w:val="24"/>
          <w:szCs w:val="24"/>
        </w:rPr>
        <w:t>:</w:t>
      </w:r>
      <w:r w:rsidR="00DE58DC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Every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attempt</w:t>
      </w:r>
      <w:r w:rsidR="00DE58DC">
        <w:rPr>
          <w:color w:val="363435"/>
          <w:w w:val="118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would </w:t>
      </w:r>
      <w:r w:rsidR="00EE08F2">
        <w:rPr>
          <w:color w:val="363435"/>
          <w:spacing w:val="10"/>
          <w:sz w:val="24"/>
          <w:szCs w:val="24"/>
        </w:rPr>
        <w:t>be</w:t>
      </w:r>
      <w:r w:rsidR="00DE58DC"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made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to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publish the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Order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Play </w:t>
      </w:r>
      <w:r w:rsidR="00EE08F2">
        <w:rPr>
          <w:color w:val="363435"/>
          <w:spacing w:val="15"/>
          <w:sz w:val="24"/>
          <w:szCs w:val="24"/>
        </w:rPr>
        <w:t>&amp;</w:t>
      </w:r>
      <w:r>
        <w:rPr>
          <w:color w:val="363435"/>
          <w:w w:val="117"/>
          <w:sz w:val="24"/>
          <w:szCs w:val="24"/>
        </w:rPr>
        <w:t>Results</w:t>
      </w:r>
      <w:r w:rsidR="00DE58DC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daily </w:t>
      </w:r>
      <w:r w:rsidR="00EE08F2">
        <w:rPr>
          <w:color w:val="363435"/>
          <w:spacing w:val="15"/>
          <w:sz w:val="24"/>
          <w:szCs w:val="24"/>
        </w:rPr>
        <w:t>on</w:t>
      </w:r>
      <w:r w:rsidR="00DE58DC"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th</w:t>
      </w:r>
      <w:r>
        <w:rPr>
          <w:color w:val="363435"/>
          <w:w w:val="118"/>
          <w:sz w:val="24"/>
          <w:szCs w:val="24"/>
        </w:rPr>
        <w:t>e</w:t>
      </w:r>
      <w:r w:rsidR="00DE58DC">
        <w:rPr>
          <w:color w:val="363435"/>
          <w:w w:val="118"/>
          <w:sz w:val="24"/>
          <w:szCs w:val="24"/>
        </w:rPr>
        <w:t xml:space="preserve"> </w:t>
      </w:r>
      <w:proofErr w:type="gramStart"/>
      <w:r>
        <w:rPr>
          <w:color w:val="363435"/>
          <w:spacing w:val="-2"/>
          <w:w w:val="118"/>
          <w:sz w:val="24"/>
          <w:szCs w:val="24"/>
        </w:rPr>
        <w:t>Interne</w:t>
      </w:r>
      <w:r>
        <w:rPr>
          <w:color w:val="363435"/>
          <w:w w:val="118"/>
          <w:sz w:val="24"/>
          <w:szCs w:val="24"/>
        </w:rPr>
        <w:t>t</w:t>
      </w:r>
      <w:r>
        <w:rPr>
          <w:color w:val="363435"/>
          <w:spacing w:val="-2"/>
          <w:w w:val="118"/>
          <w:sz w:val="24"/>
          <w:szCs w:val="24"/>
        </w:rPr>
        <w:t>(</w:t>
      </w:r>
      <w:proofErr w:type="gramEnd"/>
      <w:r w:rsidRPr="00DE58DC">
        <w:rPr>
          <w:color w:val="363435"/>
          <w:spacing w:val="-2"/>
          <w:w w:val="118"/>
          <w:sz w:val="24"/>
          <w:szCs w:val="24"/>
          <w:u w:val="single"/>
        </w:rPr>
        <w:t>tennistt.info</w:t>
      </w:r>
      <w:r>
        <w:rPr>
          <w:color w:val="363435"/>
          <w:w w:val="118"/>
          <w:sz w:val="24"/>
          <w:szCs w:val="24"/>
        </w:rPr>
        <w:t>)</w:t>
      </w:r>
      <w:r w:rsidR="00DE58DC">
        <w:rPr>
          <w:color w:val="363435"/>
          <w:w w:val="118"/>
          <w:sz w:val="24"/>
          <w:szCs w:val="24"/>
        </w:rPr>
        <w:t xml:space="preserve"> </w:t>
      </w:r>
      <w:r w:rsidR="00EE08F2">
        <w:rPr>
          <w:color w:val="363435"/>
          <w:spacing w:val="-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4"/>
          <w:sz w:val="24"/>
          <w:szCs w:val="24"/>
        </w:rPr>
        <w:t>newspapers</w:t>
      </w:r>
      <w:r>
        <w:rPr>
          <w:color w:val="363435"/>
          <w:w w:val="118"/>
          <w:sz w:val="24"/>
          <w:szCs w:val="24"/>
        </w:rPr>
        <w:t>.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I</w:t>
      </w:r>
      <w:r>
        <w:rPr>
          <w:color w:val="363435"/>
          <w:w w:val="118"/>
          <w:sz w:val="24"/>
          <w:szCs w:val="24"/>
        </w:rPr>
        <w:t>t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22"/>
          <w:sz w:val="24"/>
          <w:szCs w:val="24"/>
        </w:rPr>
        <w:t>th</w:t>
      </w:r>
      <w:r>
        <w:rPr>
          <w:color w:val="363435"/>
          <w:w w:val="122"/>
          <w:sz w:val="24"/>
          <w:szCs w:val="24"/>
        </w:rPr>
        <w:t>e</w:t>
      </w:r>
      <w:r w:rsidR="00DE58DC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pacing w:val="-2"/>
          <w:w w:val="114"/>
          <w:sz w:val="24"/>
          <w:szCs w:val="24"/>
        </w:rPr>
        <w:t>p</w:t>
      </w:r>
      <w:r>
        <w:rPr>
          <w:color w:val="363435"/>
          <w:spacing w:val="-2"/>
          <w:w w:val="113"/>
          <w:sz w:val="24"/>
          <w:szCs w:val="24"/>
        </w:rPr>
        <w:t>l</w:t>
      </w:r>
      <w:r>
        <w:rPr>
          <w:color w:val="363435"/>
          <w:spacing w:val="-2"/>
          <w:w w:val="125"/>
          <w:sz w:val="24"/>
          <w:szCs w:val="24"/>
        </w:rPr>
        <w:t>a</w:t>
      </w:r>
      <w:r>
        <w:rPr>
          <w:color w:val="363435"/>
          <w:spacing w:val="-2"/>
          <w:w w:val="107"/>
          <w:sz w:val="24"/>
          <w:szCs w:val="24"/>
        </w:rPr>
        <w:t>y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spacing w:val="-2"/>
          <w:w w:val="133"/>
          <w:sz w:val="24"/>
          <w:szCs w:val="24"/>
        </w:rPr>
        <w:t>r</w:t>
      </w:r>
      <w:r>
        <w:rPr>
          <w:color w:val="363435"/>
          <w:spacing w:val="-2"/>
          <w:w w:val="118"/>
          <w:sz w:val="24"/>
          <w:szCs w:val="24"/>
        </w:rPr>
        <w:t>s</w:t>
      </w:r>
      <w:r w:rsidR="00DE58DC">
        <w:rPr>
          <w:color w:val="363435"/>
          <w:spacing w:val="-2"/>
          <w:w w:val="118"/>
          <w:sz w:val="24"/>
          <w:szCs w:val="24"/>
        </w:rPr>
        <w:t xml:space="preserve"> </w:t>
      </w:r>
      <w:r>
        <w:rPr>
          <w:color w:val="363435"/>
          <w:w w:val="61"/>
          <w:sz w:val="24"/>
          <w:szCs w:val="24"/>
        </w:rPr>
        <w:t>’</w:t>
      </w:r>
      <w:r>
        <w:rPr>
          <w:color w:val="363435"/>
          <w:spacing w:val="-2"/>
          <w:w w:val="114"/>
          <w:sz w:val="24"/>
          <w:szCs w:val="24"/>
        </w:rPr>
        <w:t>responsibilit</w:t>
      </w:r>
      <w:r>
        <w:rPr>
          <w:color w:val="363435"/>
          <w:w w:val="114"/>
          <w:sz w:val="24"/>
          <w:szCs w:val="24"/>
        </w:rPr>
        <w:t>y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2"/>
          <w:w w:val="114"/>
          <w:sz w:val="24"/>
          <w:szCs w:val="24"/>
        </w:rPr>
        <w:t>t</w:t>
      </w:r>
      <w:r>
        <w:rPr>
          <w:color w:val="363435"/>
          <w:w w:val="114"/>
          <w:sz w:val="24"/>
          <w:szCs w:val="24"/>
        </w:rPr>
        <w:t>o</w:t>
      </w:r>
      <w:r w:rsidR="00DE58DC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chec</w:t>
      </w:r>
      <w:r>
        <w:rPr>
          <w:color w:val="363435"/>
          <w:sz w:val="24"/>
          <w:szCs w:val="24"/>
        </w:rPr>
        <w:t>k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22"/>
          <w:sz w:val="24"/>
          <w:szCs w:val="24"/>
        </w:rPr>
        <w:t>th</w:t>
      </w:r>
      <w:r>
        <w:rPr>
          <w:color w:val="363435"/>
          <w:w w:val="122"/>
          <w:sz w:val="24"/>
          <w:szCs w:val="24"/>
        </w:rPr>
        <w:t>e</w:t>
      </w:r>
      <w:r w:rsidR="00DE58DC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pacing w:val="-2"/>
          <w:w w:val="107"/>
          <w:sz w:val="24"/>
          <w:szCs w:val="24"/>
        </w:rPr>
        <w:t>v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spacing w:val="-2"/>
          <w:w w:val="122"/>
          <w:sz w:val="24"/>
          <w:szCs w:val="24"/>
        </w:rPr>
        <w:t>nu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w w:val="111"/>
          <w:sz w:val="24"/>
          <w:szCs w:val="24"/>
        </w:rPr>
        <w:t xml:space="preserve">, </w:t>
      </w:r>
      <w:r>
        <w:rPr>
          <w:color w:val="363435"/>
          <w:w w:val="115"/>
          <w:sz w:val="24"/>
          <w:szCs w:val="24"/>
        </w:rPr>
        <w:t>or,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the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Referee,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for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the</w:t>
      </w:r>
      <w:r w:rsidR="00DE58DC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07"/>
          <w:sz w:val="24"/>
          <w:szCs w:val="24"/>
        </w:rPr>
        <w:t>y</w:t>
      </w:r>
      <w:r>
        <w:rPr>
          <w:color w:val="363435"/>
          <w:w w:val="61"/>
          <w:sz w:val="24"/>
          <w:szCs w:val="24"/>
        </w:rPr>
        <w:t>’</w:t>
      </w:r>
      <w:r>
        <w:rPr>
          <w:color w:val="363435"/>
          <w:w w:val="118"/>
          <w:sz w:val="24"/>
          <w:szCs w:val="24"/>
        </w:rPr>
        <w:t>s</w:t>
      </w:r>
      <w:r w:rsidR="00DE58DC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Order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DE58DC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P</w:t>
      </w:r>
      <w:r>
        <w:rPr>
          <w:color w:val="363435"/>
          <w:w w:val="113"/>
          <w:sz w:val="24"/>
          <w:szCs w:val="24"/>
        </w:rPr>
        <w:t>l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07"/>
          <w:sz w:val="24"/>
          <w:szCs w:val="24"/>
        </w:rPr>
        <w:t>y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color w:val="363435"/>
          <w:w w:val="111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13. </w:t>
      </w:r>
      <w:r>
        <w:rPr>
          <w:b/>
          <w:color w:val="363435"/>
          <w:spacing w:val="2"/>
          <w:w w:val="124"/>
          <w:sz w:val="24"/>
          <w:szCs w:val="24"/>
        </w:rPr>
        <w:t>P</w:t>
      </w:r>
      <w:r>
        <w:rPr>
          <w:b/>
          <w:color w:val="363435"/>
          <w:spacing w:val="2"/>
          <w:w w:val="117"/>
          <w:sz w:val="24"/>
          <w:szCs w:val="24"/>
        </w:rPr>
        <w:t>r</w:t>
      </w:r>
      <w:r>
        <w:rPr>
          <w:b/>
          <w:color w:val="363435"/>
          <w:spacing w:val="2"/>
          <w:w w:val="122"/>
          <w:sz w:val="24"/>
          <w:szCs w:val="24"/>
        </w:rPr>
        <w:t>o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spacing w:val="2"/>
          <w:w w:val="129"/>
          <w:sz w:val="24"/>
          <w:szCs w:val="24"/>
        </w:rPr>
        <w:t>e</w:t>
      </w:r>
      <w:r>
        <w:rPr>
          <w:b/>
          <w:color w:val="363435"/>
          <w:spacing w:val="2"/>
          <w:w w:val="128"/>
          <w:sz w:val="24"/>
          <w:szCs w:val="24"/>
        </w:rPr>
        <w:t>s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w w:val="83"/>
          <w:sz w:val="24"/>
          <w:szCs w:val="24"/>
        </w:rPr>
        <w:t>:</w:t>
      </w:r>
      <w:r w:rsidR="00DE58DC">
        <w:rPr>
          <w:b/>
          <w:color w:val="363435"/>
          <w:w w:val="83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y </w:t>
      </w:r>
      <w:r w:rsidR="00EE08F2">
        <w:rPr>
          <w:color w:val="363435"/>
          <w:spacing w:val="9"/>
          <w:sz w:val="24"/>
          <w:szCs w:val="24"/>
        </w:rPr>
        <w:t>protest</w:t>
      </w:r>
      <w:r w:rsidR="00DE58DC"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pacing w:val="2"/>
          <w:w w:val="116"/>
          <w:sz w:val="24"/>
          <w:szCs w:val="24"/>
        </w:rPr>
        <w:t>o</w:t>
      </w:r>
      <w:r>
        <w:rPr>
          <w:color w:val="363435"/>
          <w:w w:val="116"/>
          <w:sz w:val="24"/>
          <w:szCs w:val="24"/>
        </w:rPr>
        <w:t>r</w:t>
      </w:r>
      <w:r w:rsidR="00DE58DC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2"/>
          <w:w w:val="116"/>
          <w:sz w:val="24"/>
          <w:szCs w:val="24"/>
        </w:rPr>
        <w:t>complain</w:t>
      </w:r>
      <w:r>
        <w:rPr>
          <w:color w:val="363435"/>
          <w:w w:val="116"/>
          <w:sz w:val="24"/>
          <w:szCs w:val="24"/>
        </w:rPr>
        <w:t>t</w:t>
      </w:r>
      <w:r w:rsidR="00DE58DC">
        <w:rPr>
          <w:color w:val="363435"/>
          <w:w w:val="116"/>
          <w:sz w:val="24"/>
          <w:szCs w:val="24"/>
        </w:rPr>
        <w:t xml:space="preserve">s </w:t>
      </w:r>
      <w:r>
        <w:rPr>
          <w:color w:val="363435"/>
          <w:spacing w:val="2"/>
          <w:w w:val="116"/>
          <w:sz w:val="24"/>
          <w:szCs w:val="24"/>
        </w:rPr>
        <w:t>mus</w:t>
      </w:r>
      <w:r>
        <w:rPr>
          <w:color w:val="363435"/>
          <w:w w:val="116"/>
          <w:sz w:val="24"/>
          <w:szCs w:val="24"/>
        </w:rPr>
        <w:t>t</w:t>
      </w:r>
      <w:r w:rsidR="00794E2F">
        <w:rPr>
          <w:color w:val="363435"/>
          <w:w w:val="116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b</w:t>
      </w:r>
      <w:r w:rsidR="00EE08F2">
        <w:rPr>
          <w:color w:val="363435"/>
          <w:sz w:val="24"/>
          <w:szCs w:val="24"/>
        </w:rPr>
        <w:t>e made</w:t>
      </w:r>
      <w:r w:rsidR="00794E2F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</w:t>
      </w:r>
      <w:r w:rsidR="00EE08F2">
        <w:rPr>
          <w:color w:val="363435"/>
          <w:sz w:val="24"/>
          <w:szCs w:val="24"/>
        </w:rPr>
        <w:t xml:space="preserve">n </w:t>
      </w:r>
      <w:r w:rsidR="00EE08F2">
        <w:rPr>
          <w:color w:val="363435"/>
          <w:spacing w:val="9"/>
          <w:sz w:val="24"/>
          <w:szCs w:val="24"/>
        </w:rPr>
        <w:t>writing</w:t>
      </w:r>
      <w:r>
        <w:rPr>
          <w:color w:val="363435"/>
          <w:w w:val="115"/>
          <w:sz w:val="24"/>
          <w:szCs w:val="24"/>
        </w:rPr>
        <w:t>,</w:t>
      </w:r>
      <w:r w:rsidR="00794E2F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addresse</w:t>
      </w:r>
      <w:r>
        <w:rPr>
          <w:color w:val="363435"/>
          <w:w w:val="115"/>
          <w:sz w:val="24"/>
          <w:szCs w:val="24"/>
        </w:rPr>
        <w:t>d</w:t>
      </w:r>
      <w:r w:rsidR="00794E2F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</w:t>
      </w:r>
      <w:r>
        <w:rPr>
          <w:color w:val="363435"/>
          <w:w w:val="115"/>
          <w:sz w:val="24"/>
          <w:szCs w:val="24"/>
        </w:rPr>
        <w:t>o</w:t>
      </w:r>
      <w:r w:rsidR="00794E2F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Th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26"/>
          <w:sz w:val="24"/>
          <w:szCs w:val="24"/>
        </w:rPr>
        <w:t>Players’</w:t>
      </w:r>
      <w:r w:rsidR="00794E2F"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Representative</w:t>
      </w:r>
      <w:r w:rsidR="00794E2F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17"/>
          <w:sz w:val="24"/>
          <w:szCs w:val="24"/>
        </w:rPr>
        <w:t>submitted</w:t>
      </w:r>
      <w:r w:rsidR="00794E2F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within</w:t>
      </w:r>
      <w:r w:rsidR="00794E2F">
        <w:rPr>
          <w:color w:val="363435"/>
          <w:w w:val="117"/>
          <w:sz w:val="24"/>
          <w:szCs w:val="24"/>
        </w:rPr>
        <w:t xml:space="preserve"> </w:t>
      </w:r>
      <w:r w:rsidR="00FA04C0">
        <w:rPr>
          <w:color w:val="363435"/>
          <w:sz w:val="24"/>
          <w:szCs w:val="24"/>
        </w:rPr>
        <w:t>one (</w:t>
      </w:r>
      <w:r>
        <w:rPr>
          <w:color w:val="363435"/>
          <w:sz w:val="24"/>
          <w:szCs w:val="24"/>
        </w:rPr>
        <w:t>1)</w:t>
      </w:r>
      <w:r w:rsidR="004312BB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Hour</w:t>
      </w:r>
      <w:r w:rsidR="00794E2F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794E2F">
        <w:rPr>
          <w:color w:val="363435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the</w:t>
      </w:r>
      <w:r w:rsidR="00794E2F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22"/>
          <w:sz w:val="24"/>
          <w:szCs w:val="24"/>
        </w:rPr>
        <w:t>n</w:t>
      </w:r>
      <w:r>
        <w:rPr>
          <w:color w:val="363435"/>
          <w:sz w:val="24"/>
          <w:szCs w:val="24"/>
        </w:rPr>
        <w:t>c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22"/>
          <w:sz w:val="24"/>
          <w:szCs w:val="24"/>
        </w:rPr>
        <w:t>n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.</w:t>
      </w:r>
    </w:p>
    <w:p w:rsidR="008E5C27" w:rsidRPr="008E5C27" w:rsidRDefault="008E5C27" w:rsidP="008E5C27">
      <w:pPr>
        <w:pStyle w:val="ListParagraph"/>
        <w:spacing w:line="250" w:lineRule="auto"/>
        <w:ind w:left="978" w:right="79"/>
        <w:jc w:val="both"/>
        <w:rPr>
          <w:sz w:val="24"/>
          <w:szCs w:val="24"/>
        </w:rPr>
      </w:pPr>
    </w:p>
    <w:p w:rsidR="00167DF1" w:rsidRDefault="00167DF1" w:rsidP="00A64F9B">
      <w:pPr>
        <w:spacing w:line="200" w:lineRule="exact"/>
        <w:jc w:val="center"/>
        <w:rPr>
          <w:b/>
          <w:sz w:val="24"/>
          <w:szCs w:val="24"/>
        </w:rPr>
      </w:pPr>
    </w:p>
    <w:p w:rsidR="009B6AC7" w:rsidRPr="008E5C27" w:rsidRDefault="00A64F9B" w:rsidP="00A64F9B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MEDICS WOULDBE AVAIABLE FOR PLAYERS ONLY</w:t>
      </w:r>
    </w:p>
    <w:p w:rsidR="009B6AC7" w:rsidRDefault="009B6AC7">
      <w:pPr>
        <w:spacing w:line="200" w:lineRule="exact"/>
      </w:pPr>
    </w:p>
    <w:p w:rsidR="009B6AC7" w:rsidRDefault="009B6AC7">
      <w:pPr>
        <w:spacing w:before="9" w:line="200" w:lineRule="exact"/>
      </w:pPr>
    </w:p>
    <w:p w:rsidR="009B6AC7" w:rsidRDefault="00EE08F2" w:rsidP="00FA04C0">
      <w:pPr>
        <w:rPr>
          <w:sz w:val="24"/>
          <w:szCs w:val="24"/>
        </w:rPr>
      </w:pPr>
      <w:r>
        <w:rPr>
          <w:b/>
          <w:color w:val="363435"/>
          <w:w w:val="115"/>
          <w:sz w:val="24"/>
          <w:szCs w:val="24"/>
        </w:rPr>
        <w:t xml:space="preserve">DRESS </w:t>
      </w:r>
      <w:r>
        <w:rPr>
          <w:b/>
          <w:color w:val="363435"/>
          <w:spacing w:val="2"/>
          <w:w w:val="115"/>
          <w:sz w:val="24"/>
          <w:szCs w:val="24"/>
        </w:rPr>
        <w:t>CODE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Default="00056B8E">
      <w:pPr>
        <w:spacing w:line="250" w:lineRule="auto"/>
        <w:ind w:left="120" w:right="79"/>
        <w:jc w:val="both"/>
        <w:rPr>
          <w:sz w:val="24"/>
          <w:szCs w:val="24"/>
        </w:rPr>
      </w:pPr>
      <w:r>
        <w:rPr>
          <w:b/>
          <w:color w:val="363435"/>
          <w:spacing w:val="2"/>
          <w:w w:val="123"/>
          <w:sz w:val="24"/>
          <w:szCs w:val="24"/>
        </w:rPr>
        <w:t>Player</w:t>
      </w:r>
      <w:r>
        <w:rPr>
          <w:b/>
          <w:color w:val="363435"/>
          <w:w w:val="123"/>
          <w:sz w:val="24"/>
          <w:szCs w:val="24"/>
        </w:rPr>
        <w:t>s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shal</w:t>
      </w:r>
      <w:r>
        <w:rPr>
          <w:b/>
          <w:color w:val="363435"/>
          <w:w w:val="123"/>
          <w:sz w:val="24"/>
          <w:szCs w:val="24"/>
        </w:rPr>
        <w:t>l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presen</w:t>
      </w:r>
      <w:r>
        <w:rPr>
          <w:b/>
          <w:color w:val="363435"/>
          <w:w w:val="123"/>
          <w:sz w:val="24"/>
          <w:szCs w:val="24"/>
        </w:rPr>
        <w:t>t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themselve</w:t>
      </w:r>
      <w:r>
        <w:rPr>
          <w:b/>
          <w:color w:val="363435"/>
          <w:w w:val="123"/>
          <w:sz w:val="24"/>
          <w:szCs w:val="24"/>
        </w:rPr>
        <w:t>s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 w:rsidR="00EE08F2">
        <w:rPr>
          <w:b/>
          <w:color w:val="363435"/>
          <w:spacing w:val="2"/>
          <w:sz w:val="24"/>
          <w:szCs w:val="24"/>
        </w:rPr>
        <w:t>fo</w:t>
      </w:r>
      <w:r w:rsidR="00EE08F2">
        <w:rPr>
          <w:b/>
          <w:color w:val="363435"/>
          <w:sz w:val="24"/>
          <w:szCs w:val="24"/>
        </w:rPr>
        <w:t xml:space="preserve">r </w:t>
      </w:r>
      <w:r w:rsidR="00EE08F2">
        <w:rPr>
          <w:b/>
          <w:color w:val="363435"/>
          <w:spacing w:val="18"/>
          <w:sz w:val="24"/>
          <w:szCs w:val="24"/>
        </w:rPr>
        <w:t>play</w:t>
      </w:r>
      <w:r w:rsidR="00794E2F">
        <w:rPr>
          <w:b/>
          <w:color w:val="363435"/>
          <w:spacing w:val="18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i</w:t>
      </w:r>
      <w:r>
        <w:rPr>
          <w:b/>
          <w:color w:val="363435"/>
          <w:w w:val="123"/>
          <w:sz w:val="24"/>
          <w:szCs w:val="24"/>
        </w:rPr>
        <w:t>n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</w:t>
      </w:r>
      <w:r w:rsidR="00794E2F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professiona</w:t>
      </w:r>
      <w:r>
        <w:rPr>
          <w:b/>
          <w:color w:val="363435"/>
          <w:w w:val="120"/>
          <w:sz w:val="24"/>
          <w:szCs w:val="24"/>
        </w:rPr>
        <w:t>l</w:t>
      </w:r>
      <w:r w:rsidR="00794E2F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manner</w:t>
      </w:r>
      <w:r>
        <w:rPr>
          <w:b/>
          <w:color w:val="363435"/>
          <w:w w:val="120"/>
          <w:sz w:val="24"/>
          <w:szCs w:val="24"/>
        </w:rPr>
        <w:t>.</w:t>
      </w:r>
      <w:r w:rsidR="00794E2F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Clea</w:t>
      </w:r>
      <w:r>
        <w:rPr>
          <w:b/>
          <w:color w:val="363435"/>
          <w:w w:val="120"/>
          <w:sz w:val="24"/>
          <w:szCs w:val="24"/>
        </w:rPr>
        <w:t>n</w:t>
      </w:r>
      <w:r w:rsidR="00794E2F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a</w:t>
      </w:r>
      <w:r>
        <w:rPr>
          <w:b/>
          <w:color w:val="363435"/>
          <w:spacing w:val="2"/>
          <w:w w:val="123"/>
          <w:sz w:val="24"/>
          <w:szCs w:val="24"/>
        </w:rPr>
        <w:t>n</w:t>
      </w:r>
      <w:r>
        <w:rPr>
          <w:b/>
          <w:color w:val="363435"/>
          <w:w w:val="119"/>
          <w:sz w:val="24"/>
          <w:szCs w:val="24"/>
        </w:rPr>
        <w:t xml:space="preserve">d </w:t>
      </w:r>
      <w:r>
        <w:rPr>
          <w:b/>
          <w:color w:val="363435"/>
          <w:w w:val="123"/>
          <w:sz w:val="24"/>
          <w:szCs w:val="24"/>
        </w:rPr>
        <w:t>customarily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acceptable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tennis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attire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shall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be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w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Pr="00167DF1" w:rsidRDefault="00056B8E" w:rsidP="00167DF1">
      <w:pPr>
        <w:ind w:left="859" w:firstLine="506"/>
        <w:rPr>
          <w:sz w:val="24"/>
          <w:szCs w:val="24"/>
          <w:u w:val="single"/>
        </w:rPr>
      </w:pPr>
      <w:r w:rsidRPr="00167DF1">
        <w:rPr>
          <w:b/>
          <w:color w:val="363435"/>
          <w:w w:val="124"/>
          <w:sz w:val="24"/>
          <w:szCs w:val="24"/>
          <w:u w:val="single"/>
        </w:rPr>
        <w:t>Unacceptable</w:t>
      </w:r>
      <w:r w:rsidR="00794E2F">
        <w:rPr>
          <w:b/>
          <w:color w:val="363435"/>
          <w:w w:val="124"/>
          <w:sz w:val="24"/>
          <w:szCs w:val="24"/>
          <w:u w:val="single"/>
        </w:rPr>
        <w:t xml:space="preserve"> </w:t>
      </w:r>
      <w:r w:rsidRPr="00167DF1">
        <w:rPr>
          <w:b/>
          <w:color w:val="363435"/>
          <w:w w:val="105"/>
          <w:sz w:val="24"/>
          <w:szCs w:val="24"/>
          <w:u w:val="single"/>
        </w:rPr>
        <w:t>A</w:t>
      </w:r>
      <w:r w:rsidRPr="00167DF1">
        <w:rPr>
          <w:b/>
          <w:color w:val="363435"/>
          <w:w w:val="127"/>
          <w:sz w:val="24"/>
          <w:szCs w:val="24"/>
          <w:u w:val="single"/>
        </w:rPr>
        <w:t>tt</w:t>
      </w:r>
      <w:r w:rsidRPr="00167DF1">
        <w:rPr>
          <w:b/>
          <w:color w:val="363435"/>
          <w:w w:val="133"/>
          <w:sz w:val="24"/>
          <w:szCs w:val="24"/>
          <w:u w:val="single"/>
        </w:rPr>
        <w:t>i</w:t>
      </w:r>
      <w:r w:rsidRPr="00167DF1">
        <w:rPr>
          <w:b/>
          <w:color w:val="363435"/>
          <w:w w:val="117"/>
          <w:sz w:val="24"/>
          <w:szCs w:val="24"/>
          <w:u w:val="single"/>
        </w:rPr>
        <w:t>r</w:t>
      </w:r>
      <w:r w:rsidRPr="00167DF1">
        <w:rPr>
          <w:b/>
          <w:color w:val="363435"/>
          <w:w w:val="129"/>
          <w:sz w:val="24"/>
          <w:szCs w:val="24"/>
          <w:u w:val="single"/>
        </w:rPr>
        <w:t>e</w:t>
      </w:r>
    </w:p>
    <w:p w:rsidR="009B6AC7" w:rsidRDefault="00056B8E">
      <w:pPr>
        <w:spacing w:before="72" w:line="250" w:lineRule="auto"/>
        <w:ind w:left="1365" w:right="79"/>
        <w:jc w:val="both"/>
        <w:rPr>
          <w:sz w:val="24"/>
          <w:szCs w:val="24"/>
        </w:rPr>
      </w:pPr>
      <w:r>
        <w:rPr>
          <w:b/>
          <w:color w:val="363435"/>
          <w:w w:val="121"/>
          <w:sz w:val="24"/>
          <w:szCs w:val="24"/>
        </w:rPr>
        <w:t>S</w:t>
      </w:r>
      <w:r>
        <w:rPr>
          <w:b/>
          <w:color w:val="363435"/>
          <w:spacing w:val="1"/>
          <w:w w:val="121"/>
          <w:sz w:val="24"/>
          <w:szCs w:val="24"/>
        </w:rPr>
        <w:t>weat</w:t>
      </w:r>
      <w:r w:rsidR="00794E2F">
        <w:rPr>
          <w:b/>
          <w:color w:val="363435"/>
          <w:spacing w:val="1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gy</w:t>
      </w:r>
      <w:r>
        <w:rPr>
          <w:b/>
          <w:color w:val="363435"/>
          <w:w w:val="121"/>
          <w:sz w:val="24"/>
          <w:szCs w:val="24"/>
        </w:rPr>
        <w:t>m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o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dr</w:t>
      </w:r>
      <w:r>
        <w:rPr>
          <w:b/>
          <w:color w:val="363435"/>
          <w:spacing w:val="1"/>
          <w:w w:val="121"/>
          <w:sz w:val="24"/>
          <w:szCs w:val="24"/>
        </w:rPr>
        <w:t>e</w:t>
      </w:r>
      <w:r>
        <w:rPr>
          <w:b/>
          <w:color w:val="363435"/>
          <w:w w:val="121"/>
          <w:sz w:val="24"/>
          <w:szCs w:val="24"/>
        </w:rPr>
        <w:t>ss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</w:t>
      </w:r>
      <w:r>
        <w:rPr>
          <w:b/>
          <w:color w:val="363435"/>
          <w:spacing w:val="1"/>
          <w:w w:val="121"/>
          <w:sz w:val="24"/>
          <w:szCs w:val="24"/>
        </w:rPr>
        <w:t>a</w:t>
      </w:r>
      <w:r>
        <w:rPr>
          <w:b/>
          <w:color w:val="363435"/>
          <w:w w:val="121"/>
          <w:sz w:val="24"/>
          <w:szCs w:val="24"/>
        </w:rPr>
        <w:t>sk</w:t>
      </w:r>
      <w:r>
        <w:rPr>
          <w:b/>
          <w:color w:val="363435"/>
          <w:spacing w:val="1"/>
          <w:w w:val="121"/>
          <w:sz w:val="24"/>
          <w:szCs w:val="24"/>
        </w:rPr>
        <w:t>et</w:t>
      </w:r>
      <w:r>
        <w:rPr>
          <w:b/>
          <w:color w:val="363435"/>
          <w:w w:val="121"/>
          <w:sz w:val="24"/>
          <w:szCs w:val="24"/>
        </w:rPr>
        <w:t>b</w:t>
      </w:r>
      <w:r>
        <w:rPr>
          <w:b/>
          <w:color w:val="363435"/>
          <w:spacing w:val="1"/>
          <w:w w:val="121"/>
          <w:sz w:val="24"/>
          <w:szCs w:val="24"/>
        </w:rPr>
        <w:t>a</w:t>
      </w:r>
      <w:r>
        <w:rPr>
          <w:b/>
          <w:color w:val="363435"/>
          <w:w w:val="121"/>
          <w:sz w:val="24"/>
          <w:szCs w:val="24"/>
        </w:rPr>
        <w:t>ll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atti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e</w:t>
      </w:r>
      <w:r>
        <w:rPr>
          <w:b/>
          <w:color w:val="363435"/>
          <w:w w:val="121"/>
          <w:sz w:val="24"/>
          <w:szCs w:val="24"/>
        </w:rPr>
        <w:t>,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beac</w:t>
      </w:r>
      <w:r>
        <w:rPr>
          <w:b/>
          <w:color w:val="363435"/>
          <w:w w:val="121"/>
          <w:sz w:val="24"/>
          <w:szCs w:val="24"/>
        </w:rPr>
        <w:t>h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wea</w:t>
      </w:r>
      <w:r>
        <w:rPr>
          <w:b/>
          <w:color w:val="363435"/>
          <w:w w:val="121"/>
          <w:sz w:val="24"/>
          <w:szCs w:val="24"/>
        </w:rPr>
        <w:t>r,</w:t>
      </w:r>
      <w:r w:rsidR="00794E2F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08"/>
          <w:sz w:val="24"/>
          <w:szCs w:val="24"/>
        </w:rPr>
        <w:t>T</w:t>
      </w:r>
      <w:r>
        <w:rPr>
          <w:b/>
          <w:color w:val="363435"/>
          <w:sz w:val="24"/>
          <w:szCs w:val="24"/>
        </w:rPr>
        <w:t>-</w:t>
      </w:r>
      <w:r>
        <w:rPr>
          <w:b/>
          <w:color w:val="363435"/>
          <w:spacing w:val="1"/>
          <w:w w:val="128"/>
          <w:sz w:val="24"/>
          <w:szCs w:val="24"/>
        </w:rPr>
        <w:t>s</w:t>
      </w:r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spacing w:val="1"/>
          <w:w w:val="133"/>
          <w:sz w:val="24"/>
          <w:szCs w:val="24"/>
        </w:rPr>
        <w:t>i</w:t>
      </w:r>
      <w:r>
        <w:rPr>
          <w:b/>
          <w:color w:val="363435"/>
          <w:spacing w:val="1"/>
          <w:w w:val="117"/>
          <w:sz w:val="24"/>
          <w:szCs w:val="24"/>
        </w:rPr>
        <w:t>r</w:t>
      </w:r>
      <w:r>
        <w:rPr>
          <w:b/>
          <w:color w:val="363435"/>
          <w:spacing w:val="1"/>
          <w:w w:val="127"/>
          <w:sz w:val="24"/>
          <w:szCs w:val="24"/>
        </w:rPr>
        <w:t>t</w:t>
      </w:r>
      <w:r>
        <w:rPr>
          <w:b/>
          <w:color w:val="363435"/>
          <w:w w:val="128"/>
          <w:sz w:val="24"/>
          <w:szCs w:val="24"/>
        </w:rPr>
        <w:t xml:space="preserve">s </w:t>
      </w:r>
      <w:r>
        <w:rPr>
          <w:b/>
          <w:color w:val="363435"/>
          <w:sz w:val="24"/>
          <w:szCs w:val="24"/>
        </w:rPr>
        <w:t>or</w:t>
      </w:r>
      <w:r w:rsidR="00794E2F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any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other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 w:rsidR="00EE08F2">
        <w:rPr>
          <w:b/>
          <w:color w:val="363435"/>
          <w:w w:val="122"/>
          <w:sz w:val="24"/>
          <w:szCs w:val="24"/>
        </w:rPr>
        <w:t>inappropriate</w:t>
      </w:r>
      <w:r>
        <w:rPr>
          <w:b/>
          <w:color w:val="363435"/>
          <w:w w:val="122"/>
          <w:sz w:val="24"/>
          <w:szCs w:val="24"/>
        </w:rPr>
        <w:t xml:space="preserve"> attire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shall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not be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worn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during</w:t>
      </w:r>
      <w:r w:rsidR="00794E2F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</w:t>
      </w:r>
      <w:r w:rsidR="00794E2F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match.</w:t>
      </w:r>
      <w:r w:rsidR="00794E2F">
        <w:rPr>
          <w:b/>
          <w:color w:val="363435"/>
          <w:w w:val="120"/>
          <w:sz w:val="24"/>
          <w:szCs w:val="24"/>
        </w:rPr>
        <w:t xml:space="preserve"> </w:t>
      </w:r>
      <w:r w:rsidR="00EE08F2">
        <w:rPr>
          <w:b/>
          <w:color w:val="363435"/>
          <w:sz w:val="24"/>
          <w:szCs w:val="24"/>
        </w:rPr>
        <w:t>No other</w:t>
      </w:r>
      <w:r w:rsidR="00794E2F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sponsor</w:t>
      </w:r>
      <w:r w:rsidR="00794E2F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marks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will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be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allowed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in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match</w:t>
      </w:r>
      <w:r w:rsidR="00794E2F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19"/>
          <w:sz w:val="24"/>
          <w:szCs w:val="24"/>
        </w:rPr>
        <w:t>p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22"/>
          <w:sz w:val="24"/>
          <w:szCs w:val="24"/>
        </w:rPr>
        <w:t>ay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80" w:lineRule="exact"/>
        <w:rPr>
          <w:sz w:val="18"/>
          <w:szCs w:val="18"/>
        </w:rPr>
      </w:pPr>
    </w:p>
    <w:p w:rsidR="009B6AC7" w:rsidRDefault="009B6AC7">
      <w:pPr>
        <w:spacing w:before="8" w:line="120" w:lineRule="exact"/>
        <w:rPr>
          <w:sz w:val="12"/>
          <w:szCs w:val="12"/>
        </w:rPr>
      </w:pPr>
    </w:p>
    <w:p w:rsidR="009B6AC7" w:rsidRDefault="009B6AC7">
      <w:pPr>
        <w:spacing w:line="200" w:lineRule="exact"/>
      </w:pPr>
    </w:p>
    <w:p w:rsidR="009B6AC7" w:rsidRDefault="009B6AC7">
      <w:pPr>
        <w:spacing w:line="200" w:lineRule="exact"/>
      </w:pPr>
    </w:p>
    <w:p w:rsidR="00E26905" w:rsidRPr="00167DF1" w:rsidRDefault="00056B8E">
      <w:pPr>
        <w:spacing w:line="250" w:lineRule="auto"/>
        <w:ind w:left="150" w:right="78"/>
        <w:jc w:val="both"/>
        <w:rPr>
          <w:b/>
          <w:color w:val="FF0000"/>
          <w:spacing w:val="46"/>
          <w:w w:val="109"/>
          <w:sz w:val="18"/>
          <w:szCs w:val="18"/>
        </w:rPr>
      </w:pPr>
      <w:r w:rsidRPr="00167DF1">
        <w:rPr>
          <w:b/>
          <w:color w:val="FF0000"/>
          <w:w w:val="111"/>
          <w:sz w:val="24"/>
          <w:szCs w:val="24"/>
        </w:rPr>
        <w:t>P</w:t>
      </w:r>
      <w:r w:rsidRPr="00167DF1">
        <w:rPr>
          <w:b/>
          <w:color w:val="FF0000"/>
          <w:w w:val="111"/>
          <w:sz w:val="18"/>
          <w:szCs w:val="18"/>
        </w:rPr>
        <w:t>LAYERS</w:t>
      </w:r>
      <w:r w:rsidR="00794E2F">
        <w:rPr>
          <w:b/>
          <w:color w:val="FF0000"/>
          <w:w w:val="111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WHO</w:t>
      </w:r>
      <w:r w:rsidR="00794E2F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ARE</w:t>
      </w:r>
      <w:r w:rsidR="00794E2F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18"/>
          <w:szCs w:val="18"/>
        </w:rPr>
        <w:t>INTERESTED</w:t>
      </w:r>
      <w:r w:rsidR="00794E2F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IN</w:t>
      </w:r>
      <w:r w:rsidR="00794E2F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R</w:t>
      </w:r>
      <w:r w:rsidRPr="00167DF1">
        <w:rPr>
          <w:b/>
          <w:color w:val="FF0000"/>
          <w:w w:val="112"/>
          <w:sz w:val="18"/>
          <w:szCs w:val="18"/>
        </w:rPr>
        <w:t>EPRESENTING</w:t>
      </w:r>
      <w:r w:rsidR="00794E2F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T</w:t>
      </w:r>
      <w:r w:rsidRPr="00167DF1">
        <w:rPr>
          <w:b/>
          <w:color w:val="FF0000"/>
          <w:w w:val="112"/>
          <w:sz w:val="18"/>
          <w:szCs w:val="18"/>
        </w:rPr>
        <w:t xml:space="preserve">RINIDAD </w:t>
      </w:r>
      <w:r w:rsidR="003868DA" w:rsidRPr="00167DF1">
        <w:rPr>
          <w:b/>
          <w:color w:val="FF0000"/>
          <w:sz w:val="18"/>
          <w:szCs w:val="18"/>
        </w:rPr>
        <w:t xml:space="preserve">AND </w:t>
      </w:r>
      <w:r w:rsidR="003868DA" w:rsidRPr="00167DF1">
        <w:rPr>
          <w:b/>
          <w:color w:val="FF0000"/>
          <w:spacing w:val="7"/>
          <w:sz w:val="18"/>
          <w:szCs w:val="18"/>
        </w:rPr>
        <w:t>TOBAGO</w:t>
      </w:r>
      <w:r w:rsidR="00794E2F">
        <w:rPr>
          <w:b/>
          <w:color w:val="FF0000"/>
          <w:spacing w:val="7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ARE</w:t>
      </w:r>
      <w:r w:rsidR="00794E2F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R</w:t>
      </w:r>
      <w:r w:rsidRPr="00167DF1">
        <w:rPr>
          <w:b/>
          <w:color w:val="FF0000"/>
          <w:w w:val="112"/>
          <w:sz w:val="18"/>
          <w:szCs w:val="18"/>
        </w:rPr>
        <w:t>EQUIRED</w:t>
      </w:r>
      <w:r w:rsidR="00794E2F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w w:val="108"/>
          <w:sz w:val="18"/>
          <w:szCs w:val="18"/>
        </w:rPr>
        <w:t>T</w:t>
      </w:r>
      <w:r w:rsidRPr="00167DF1">
        <w:rPr>
          <w:b/>
          <w:color w:val="FF0000"/>
          <w:w w:val="107"/>
          <w:sz w:val="18"/>
          <w:szCs w:val="18"/>
        </w:rPr>
        <w:t xml:space="preserve">O </w:t>
      </w:r>
      <w:r w:rsidR="003868DA" w:rsidRPr="00167DF1">
        <w:rPr>
          <w:b/>
          <w:color w:val="FF0000"/>
          <w:w w:val="112"/>
          <w:sz w:val="24"/>
          <w:szCs w:val="24"/>
        </w:rPr>
        <w:t>P</w:t>
      </w:r>
      <w:r w:rsidR="003868DA" w:rsidRPr="00167DF1">
        <w:rPr>
          <w:b/>
          <w:color w:val="FF0000"/>
          <w:w w:val="112"/>
          <w:sz w:val="18"/>
          <w:szCs w:val="18"/>
        </w:rPr>
        <w:t>ARTICIPATE</w:t>
      </w:r>
      <w:r w:rsidR="00794E2F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37"/>
          <w:w w:val="112"/>
          <w:sz w:val="18"/>
          <w:szCs w:val="18"/>
        </w:rPr>
        <w:t>IN</w:t>
      </w:r>
      <w:r w:rsidR="00794E2F">
        <w:rPr>
          <w:b/>
          <w:color w:val="FF0000"/>
          <w:spacing w:val="37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THE</w:t>
      </w:r>
      <w:r w:rsidR="00794E2F">
        <w:rPr>
          <w:b/>
          <w:color w:val="FF0000"/>
          <w:sz w:val="18"/>
          <w:szCs w:val="18"/>
        </w:rPr>
        <w:t xml:space="preserve"> </w:t>
      </w:r>
      <w:r w:rsidR="003868DA" w:rsidRPr="00167DF1">
        <w:rPr>
          <w:b/>
          <w:color w:val="FF0000"/>
          <w:w w:val="112"/>
          <w:sz w:val="24"/>
          <w:szCs w:val="24"/>
        </w:rPr>
        <w:t>S</w:t>
      </w:r>
      <w:r w:rsidR="003868DA" w:rsidRPr="00167DF1">
        <w:rPr>
          <w:b/>
          <w:color w:val="FF0000"/>
          <w:w w:val="112"/>
          <w:sz w:val="18"/>
          <w:szCs w:val="18"/>
        </w:rPr>
        <w:t>INGLES</w:t>
      </w:r>
      <w:r w:rsidR="00794E2F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47"/>
          <w:w w:val="112"/>
          <w:sz w:val="18"/>
          <w:szCs w:val="18"/>
        </w:rPr>
        <w:t>EVENTS</w:t>
      </w:r>
      <w:r w:rsidR="00794E2F">
        <w:rPr>
          <w:b/>
          <w:color w:val="FF0000"/>
          <w:spacing w:val="47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36"/>
          <w:w w:val="112"/>
          <w:sz w:val="18"/>
          <w:szCs w:val="18"/>
        </w:rPr>
        <w:t>IN</w:t>
      </w:r>
      <w:r w:rsidR="00794E2F">
        <w:rPr>
          <w:b/>
          <w:color w:val="FF0000"/>
          <w:spacing w:val="36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 xml:space="preserve">THE </w:t>
      </w:r>
      <w:r w:rsidRPr="00167DF1">
        <w:rPr>
          <w:b/>
          <w:color w:val="FF0000"/>
          <w:w w:val="110"/>
          <w:sz w:val="24"/>
          <w:szCs w:val="24"/>
        </w:rPr>
        <w:t>N</w:t>
      </w:r>
      <w:r w:rsidRPr="00167DF1">
        <w:rPr>
          <w:b/>
          <w:color w:val="FF0000"/>
          <w:w w:val="110"/>
          <w:sz w:val="18"/>
          <w:szCs w:val="18"/>
        </w:rPr>
        <w:t>ATIONAL</w:t>
      </w:r>
      <w:r w:rsidR="00794E2F">
        <w:rPr>
          <w:b/>
          <w:color w:val="FF0000"/>
          <w:w w:val="110"/>
          <w:sz w:val="18"/>
          <w:szCs w:val="18"/>
        </w:rPr>
        <w:t xml:space="preserve"> </w:t>
      </w:r>
      <w:r w:rsidRPr="00167DF1">
        <w:rPr>
          <w:b/>
          <w:color w:val="FF0000"/>
          <w:w w:val="110"/>
          <w:sz w:val="24"/>
          <w:szCs w:val="24"/>
        </w:rPr>
        <w:t>C</w:t>
      </w:r>
      <w:r w:rsidRPr="00167DF1">
        <w:rPr>
          <w:b/>
          <w:color w:val="FF0000"/>
          <w:w w:val="110"/>
          <w:sz w:val="18"/>
          <w:szCs w:val="18"/>
        </w:rPr>
        <w:t>HAMPIONSHIP</w:t>
      </w:r>
      <w:r w:rsidR="003868DA" w:rsidRPr="00167DF1">
        <w:rPr>
          <w:b/>
          <w:color w:val="FF0000"/>
          <w:w w:val="110"/>
          <w:sz w:val="24"/>
          <w:szCs w:val="24"/>
        </w:rPr>
        <w:t xml:space="preserve">, </w:t>
      </w:r>
      <w:r w:rsidR="003868DA" w:rsidRPr="00167DF1">
        <w:rPr>
          <w:b/>
          <w:color w:val="FF0000"/>
          <w:spacing w:val="34"/>
          <w:w w:val="110"/>
          <w:sz w:val="24"/>
          <w:szCs w:val="24"/>
        </w:rPr>
        <w:t>T</w:t>
      </w:r>
      <w:r w:rsidR="009F2DB7" w:rsidRPr="00167DF1">
        <w:rPr>
          <w:b/>
          <w:color w:val="FF0000"/>
          <w:spacing w:val="34"/>
          <w:w w:val="110"/>
          <w:sz w:val="24"/>
          <w:szCs w:val="24"/>
        </w:rPr>
        <w:t>O</w:t>
      </w:r>
      <w:r w:rsidR="00794E2F">
        <w:rPr>
          <w:b/>
          <w:color w:val="FF0000"/>
          <w:spacing w:val="34"/>
          <w:w w:val="110"/>
          <w:sz w:val="24"/>
          <w:szCs w:val="24"/>
        </w:rPr>
        <w:t xml:space="preserve"> </w:t>
      </w:r>
      <w:r w:rsidR="00FA04C0" w:rsidRPr="00167DF1">
        <w:rPr>
          <w:b/>
          <w:color w:val="FF0000"/>
          <w:sz w:val="18"/>
          <w:szCs w:val="18"/>
        </w:rPr>
        <w:t>BE CONSIDERED</w:t>
      </w:r>
      <w:r w:rsidR="00794E2F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 xml:space="preserve">FOR   </w:t>
      </w:r>
      <w:r w:rsidR="003868DA" w:rsidRPr="00167DF1">
        <w:rPr>
          <w:b/>
          <w:color w:val="FF0000"/>
          <w:w w:val="109"/>
          <w:sz w:val="24"/>
          <w:szCs w:val="24"/>
        </w:rPr>
        <w:t>N</w:t>
      </w:r>
      <w:r w:rsidR="003868DA" w:rsidRPr="00167DF1">
        <w:rPr>
          <w:b/>
          <w:color w:val="FF0000"/>
          <w:w w:val="109"/>
          <w:sz w:val="18"/>
          <w:szCs w:val="18"/>
        </w:rPr>
        <w:t xml:space="preserve">ATIONAL </w:t>
      </w:r>
      <w:r w:rsidR="00903439">
        <w:rPr>
          <w:b/>
          <w:color w:val="FF0000"/>
          <w:spacing w:val="46"/>
          <w:w w:val="109"/>
          <w:szCs w:val="18"/>
        </w:rPr>
        <w:t>S</w:t>
      </w:r>
      <w:r w:rsidR="00794E2F">
        <w:rPr>
          <w:b/>
          <w:color w:val="FF0000"/>
          <w:spacing w:val="46"/>
          <w:w w:val="109"/>
          <w:sz w:val="18"/>
          <w:szCs w:val="18"/>
        </w:rPr>
        <w:t>ELECTION.</w:t>
      </w:r>
    </w:p>
    <w:p w:rsidR="00E26905" w:rsidRDefault="00E26905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145098" w:rsidRDefault="00145098">
      <w:pPr>
        <w:rPr>
          <w:b/>
          <w:color w:val="363435"/>
          <w:spacing w:val="46"/>
          <w:w w:val="109"/>
          <w:sz w:val="18"/>
          <w:szCs w:val="18"/>
        </w:rPr>
      </w:pPr>
    </w:p>
    <w:p w:rsidR="00E26905" w:rsidRPr="004312BB" w:rsidRDefault="00E26905" w:rsidP="00B23D4D">
      <w:pPr>
        <w:spacing w:before="23" w:line="500" w:lineRule="auto"/>
        <w:ind w:left="1530" w:right="1975"/>
        <w:rPr>
          <w:sz w:val="24"/>
          <w:szCs w:val="24"/>
        </w:rPr>
      </w:pPr>
      <w:r w:rsidRPr="004312BB">
        <w:rPr>
          <w:b/>
          <w:color w:val="363435"/>
          <w:w w:val="111"/>
          <w:sz w:val="24"/>
          <w:szCs w:val="24"/>
        </w:rPr>
        <w:t xml:space="preserve">TENNIS </w:t>
      </w:r>
      <w:r w:rsidRPr="004312BB">
        <w:rPr>
          <w:b/>
          <w:color w:val="363435"/>
          <w:spacing w:val="31"/>
          <w:w w:val="111"/>
          <w:sz w:val="24"/>
          <w:szCs w:val="24"/>
        </w:rPr>
        <w:t>ASSOCIATION</w:t>
      </w:r>
      <w:r w:rsidR="004312BB" w:rsidRPr="004312BB">
        <w:rPr>
          <w:b/>
          <w:color w:val="363435"/>
          <w:spacing w:val="31"/>
          <w:w w:val="111"/>
          <w:sz w:val="24"/>
          <w:szCs w:val="24"/>
        </w:rPr>
        <w:t xml:space="preserve"> </w:t>
      </w:r>
      <w:proofErr w:type="gramStart"/>
      <w:r w:rsidRPr="004312BB">
        <w:rPr>
          <w:b/>
          <w:color w:val="363435"/>
          <w:sz w:val="24"/>
          <w:szCs w:val="24"/>
        </w:rPr>
        <w:t>OF</w:t>
      </w:r>
      <w:r w:rsidR="004312BB" w:rsidRPr="004312BB">
        <w:rPr>
          <w:b/>
          <w:color w:val="363435"/>
          <w:sz w:val="24"/>
          <w:szCs w:val="24"/>
        </w:rPr>
        <w:t xml:space="preserve"> </w:t>
      </w:r>
      <w:r w:rsidRPr="004312BB">
        <w:rPr>
          <w:b/>
          <w:color w:val="363435"/>
          <w:sz w:val="24"/>
          <w:szCs w:val="24"/>
        </w:rPr>
        <w:t xml:space="preserve"> TRINIDAD</w:t>
      </w:r>
      <w:proofErr w:type="gramEnd"/>
      <w:r w:rsidR="004312BB" w:rsidRPr="004312BB">
        <w:rPr>
          <w:b/>
          <w:color w:val="363435"/>
          <w:sz w:val="24"/>
          <w:szCs w:val="24"/>
        </w:rPr>
        <w:t xml:space="preserve"> </w:t>
      </w:r>
      <w:r w:rsidRPr="004312BB">
        <w:rPr>
          <w:b/>
          <w:color w:val="363435"/>
          <w:spacing w:val="4"/>
          <w:w w:val="112"/>
          <w:sz w:val="24"/>
          <w:szCs w:val="24"/>
        </w:rPr>
        <w:t>AND</w:t>
      </w:r>
      <w:r w:rsidR="004312BB" w:rsidRPr="004312BB">
        <w:rPr>
          <w:b/>
          <w:color w:val="363435"/>
          <w:spacing w:val="4"/>
          <w:w w:val="112"/>
          <w:sz w:val="24"/>
          <w:szCs w:val="24"/>
        </w:rPr>
        <w:t xml:space="preserve"> </w:t>
      </w:r>
      <w:r w:rsidRPr="004312BB">
        <w:rPr>
          <w:b/>
          <w:color w:val="363435"/>
          <w:w w:val="108"/>
          <w:sz w:val="24"/>
          <w:szCs w:val="24"/>
        </w:rPr>
        <w:t>T</w:t>
      </w:r>
      <w:r w:rsidRPr="004312BB">
        <w:rPr>
          <w:b/>
          <w:color w:val="363435"/>
          <w:w w:val="107"/>
          <w:sz w:val="24"/>
          <w:szCs w:val="24"/>
        </w:rPr>
        <w:t>O</w:t>
      </w:r>
      <w:r w:rsidRPr="004312BB">
        <w:rPr>
          <w:b/>
          <w:color w:val="363435"/>
          <w:w w:val="116"/>
          <w:sz w:val="24"/>
          <w:szCs w:val="24"/>
        </w:rPr>
        <w:t>B</w:t>
      </w:r>
      <w:r w:rsidRPr="004312BB">
        <w:rPr>
          <w:b/>
          <w:color w:val="363435"/>
          <w:w w:val="105"/>
          <w:sz w:val="24"/>
          <w:szCs w:val="24"/>
        </w:rPr>
        <w:t>A</w:t>
      </w:r>
      <w:r w:rsidRPr="004312BB">
        <w:rPr>
          <w:b/>
          <w:color w:val="363435"/>
          <w:w w:val="107"/>
          <w:sz w:val="24"/>
          <w:szCs w:val="24"/>
        </w:rPr>
        <w:t xml:space="preserve">GO </w:t>
      </w:r>
      <w:r w:rsidR="002054D8" w:rsidRPr="004312BB">
        <w:rPr>
          <w:b/>
          <w:color w:val="363435"/>
          <w:w w:val="107"/>
          <w:sz w:val="24"/>
          <w:szCs w:val="24"/>
        </w:rPr>
        <w:t xml:space="preserve">BMOBILE </w:t>
      </w:r>
      <w:r w:rsidRPr="004312BB">
        <w:rPr>
          <w:b/>
          <w:color w:val="363435"/>
          <w:w w:val="114"/>
          <w:sz w:val="24"/>
          <w:szCs w:val="24"/>
        </w:rPr>
        <w:t>NATIONAL</w:t>
      </w:r>
      <w:r w:rsidR="004312BB" w:rsidRPr="004312BB">
        <w:rPr>
          <w:b/>
          <w:color w:val="363435"/>
          <w:w w:val="114"/>
          <w:sz w:val="24"/>
          <w:szCs w:val="24"/>
        </w:rPr>
        <w:t xml:space="preserve"> </w:t>
      </w:r>
      <w:r w:rsidRPr="004312BB">
        <w:rPr>
          <w:b/>
          <w:color w:val="363435"/>
          <w:w w:val="114"/>
          <w:sz w:val="24"/>
          <w:szCs w:val="24"/>
        </w:rPr>
        <w:t xml:space="preserve">OPEN </w:t>
      </w:r>
      <w:r w:rsidRPr="004312BB">
        <w:rPr>
          <w:b/>
          <w:color w:val="363435"/>
          <w:spacing w:val="3"/>
          <w:w w:val="114"/>
          <w:sz w:val="24"/>
          <w:szCs w:val="24"/>
        </w:rPr>
        <w:t>CHAMPIONSHIP</w:t>
      </w:r>
      <w:r w:rsidR="004312BB" w:rsidRPr="004312BB">
        <w:rPr>
          <w:b/>
          <w:color w:val="363435"/>
          <w:spacing w:val="3"/>
          <w:w w:val="114"/>
          <w:sz w:val="24"/>
          <w:szCs w:val="24"/>
        </w:rPr>
        <w:t xml:space="preserve"> </w:t>
      </w:r>
      <w:r w:rsidRPr="004312BB">
        <w:rPr>
          <w:b/>
          <w:color w:val="363435"/>
          <w:w w:val="114"/>
          <w:sz w:val="24"/>
          <w:szCs w:val="24"/>
        </w:rPr>
        <w:t>201</w:t>
      </w:r>
      <w:r w:rsidR="00CC059F" w:rsidRPr="004312BB">
        <w:rPr>
          <w:b/>
          <w:color w:val="363435"/>
          <w:w w:val="114"/>
          <w:sz w:val="24"/>
          <w:szCs w:val="24"/>
        </w:rPr>
        <w:t>8</w:t>
      </w:r>
    </w:p>
    <w:p w:rsidR="00E26905" w:rsidRDefault="00E26905" w:rsidP="00E26905">
      <w:pPr>
        <w:spacing w:before="11"/>
        <w:ind w:left="4559" w:right="4539"/>
        <w:jc w:val="center"/>
        <w:rPr>
          <w:sz w:val="24"/>
          <w:szCs w:val="24"/>
        </w:rPr>
      </w:pPr>
      <w:r>
        <w:rPr>
          <w:b/>
          <w:color w:val="363435"/>
          <w:w w:val="109"/>
          <w:sz w:val="24"/>
          <w:szCs w:val="24"/>
        </w:rPr>
        <w:t xml:space="preserve">ENTRY </w:t>
      </w:r>
      <w:r>
        <w:rPr>
          <w:b/>
          <w:color w:val="363435"/>
          <w:spacing w:val="12"/>
          <w:w w:val="109"/>
          <w:sz w:val="24"/>
          <w:szCs w:val="24"/>
        </w:rPr>
        <w:t>FORM</w:t>
      </w:r>
    </w:p>
    <w:p w:rsidR="00E26905" w:rsidRDefault="00E26905" w:rsidP="00E2690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0"/>
        <w:gridCol w:w="3300"/>
        <w:gridCol w:w="3590"/>
      </w:tblGrid>
      <w:tr w:rsidR="00E26905" w:rsidTr="00924A13">
        <w:trPr>
          <w:trHeight w:hRule="exact" w:val="490"/>
        </w:trPr>
        <w:tc>
          <w:tcPr>
            <w:tcW w:w="392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90"/>
              <w:ind w:left="1163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24"/>
                <w:szCs w:val="24"/>
              </w:rPr>
              <w:t>F</w:t>
            </w:r>
            <w:r>
              <w:rPr>
                <w:b/>
                <w:color w:val="363435"/>
                <w:w w:val="107"/>
                <w:sz w:val="18"/>
                <w:szCs w:val="18"/>
              </w:rPr>
              <w:t xml:space="preserve">AMILY </w:t>
            </w:r>
            <w:r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A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M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</w:p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90"/>
              <w:ind w:left="930"/>
              <w:rPr>
                <w:sz w:val="18"/>
                <w:szCs w:val="18"/>
              </w:rPr>
            </w:pPr>
            <w:r>
              <w:rPr>
                <w:b/>
                <w:color w:val="363435"/>
                <w:w w:val="114"/>
                <w:sz w:val="24"/>
                <w:szCs w:val="24"/>
              </w:rPr>
              <w:t>F</w:t>
            </w:r>
            <w:r>
              <w:rPr>
                <w:b/>
                <w:color w:val="363435"/>
                <w:w w:val="114"/>
                <w:sz w:val="18"/>
                <w:szCs w:val="18"/>
              </w:rPr>
              <w:t xml:space="preserve">IRST </w:t>
            </w:r>
            <w:r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A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M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</w:p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420DD7" w:rsidP="00924A13">
            <w:pPr>
              <w:spacing w:before="90"/>
              <w:ind w:left="738"/>
              <w:rPr>
                <w:sz w:val="24"/>
                <w:szCs w:val="24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TENNISTT</w:t>
            </w:r>
            <w:r w:rsidR="00E26905">
              <w:rPr>
                <w:b/>
                <w:color w:val="363435"/>
                <w:w w:val="72"/>
                <w:sz w:val="24"/>
                <w:szCs w:val="24"/>
              </w:rPr>
              <w:t>’</w:t>
            </w:r>
            <w:r w:rsidR="00E26905">
              <w:rPr>
                <w:b/>
                <w:color w:val="363435"/>
                <w:w w:val="119"/>
                <w:sz w:val="18"/>
                <w:szCs w:val="18"/>
              </w:rPr>
              <w:t>S</w:t>
            </w:r>
            <w:r w:rsidR="00E26905">
              <w:rPr>
                <w:b/>
                <w:color w:val="363435"/>
                <w:sz w:val="24"/>
                <w:szCs w:val="24"/>
              </w:rPr>
              <w:t>R</w:t>
            </w:r>
            <w:r w:rsidR="00E26905">
              <w:rPr>
                <w:b/>
                <w:color w:val="363435"/>
                <w:sz w:val="18"/>
                <w:szCs w:val="18"/>
              </w:rPr>
              <w:t>EG</w:t>
            </w:r>
            <w:r w:rsidR="00E26905">
              <w:rPr>
                <w:b/>
                <w:color w:val="363435"/>
                <w:sz w:val="24"/>
                <w:szCs w:val="24"/>
              </w:rPr>
              <w:t xml:space="preserve">.  </w:t>
            </w:r>
            <w:r w:rsidR="00E26905"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 w:rsidR="00E26905">
              <w:rPr>
                <w:b/>
                <w:color w:val="363435"/>
                <w:w w:val="107"/>
                <w:sz w:val="18"/>
                <w:szCs w:val="18"/>
              </w:rPr>
              <w:t>O</w:t>
            </w:r>
            <w:r w:rsidR="00E26905">
              <w:rPr>
                <w:b/>
                <w:color w:val="363435"/>
                <w:w w:val="111"/>
                <w:sz w:val="24"/>
                <w:szCs w:val="24"/>
              </w:rPr>
              <w:t>.</w:t>
            </w:r>
          </w:p>
        </w:tc>
      </w:tr>
      <w:tr w:rsidR="00E26905" w:rsidTr="00924A13">
        <w:trPr>
          <w:trHeight w:hRule="exact" w:val="540"/>
        </w:trPr>
        <w:tc>
          <w:tcPr>
            <w:tcW w:w="392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/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80"/>
              <w:ind w:left="768"/>
              <w:rPr>
                <w:sz w:val="18"/>
                <w:szCs w:val="18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M</w:t>
            </w:r>
            <w:r>
              <w:rPr>
                <w:b/>
                <w:color w:val="363435"/>
                <w:w w:val="108"/>
                <w:sz w:val="18"/>
                <w:szCs w:val="18"/>
              </w:rPr>
              <w:t xml:space="preserve">AILING </w:t>
            </w:r>
            <w:r>
              <w:rPr>
                <w:b/>
                <w:color w:val="363435"/>
                <w:w w:val="105"/>
                <w:sz w:val="24"/>
                <w:szCs w:val="24"/>
              </w:rPr>
              <w:t>A</w:t>
            </w:r>
            <w:r>
              <w:rPr>
                <w:b/>
                <w:color w:val="363435"/>
                <w:w w:val="115"/>
                <w:sz w:val="18"/>
                <w:szCs w:val="18"/>
              </w:rPr>
              <w:t>DD</w:t>
            </w:r>
            <w:r>
              <w:rPr>
                <w:b/>
                <w:color w:val="363435"/>
                <w:w w:val="112"/>
                <w:sz w:val="18"/>
                <w:szCs w:val="18"/>
              </w:rPr>
              <w:t>R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119"/>
                <w:sz w:val="18"/>
                <w:szCs w:val="18"/>
              </w:rPr>
              <w:t>SS</w:t>
            </w:r>
          </w:p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T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108"/>
                <w:sz w:val="18"/>
                <w:szCs w:val="18"/>
              </w:rPr>
              <w:t>L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7"/>
                <w:sz w:val="24"/>
                <w:szCs w:val="24"/>
              </w:rPr>
              <w:t>O</w:t>
            </w:r>
            <w:r>
              <w:rPr>
                <w:b/>
                <w:color w:val="363435"/>
                <w:w w:val="118"/>
                <w:sz w:val="18"/>
                <w:szCs w:val="18"/>
              </w:rPr>
              <w:t>FF</w:t>
            </w:r>
            <w:r>
              <w:rPr>
                <w:b/>
                <w:color w:val="363435"/>
                <w:w w:val="114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C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2054D8" w:rsidRDefault="00125A61" w:rsidP="002054D8">
            <w:pPr>
              <w:spacing w:before="80"/>
              <w:ind w:left="966"/>
              <w:rPr>
                <w:sz w:val="18"/>
                <w:szCs w:val="18"/>
              </w:rPr>
            </w:pPr>
            <w:r w:rsidRPr="00125A61">
              <w:rPr>
                <w:noProof/>
                <w:lang w:val="en-TT" w:eastAsia="en-TT"/>
              </w:rPr>
              <w:pict>
                <v:group id="_x0000_s1026" style="position:absolute;left:0;text-align:left;margin-left:36pt;margin-top:23.95pt;width:540pt;height:0;z-index:-251652608;mso-wrap-distance-top:-8e-5mm;mso-wrap-distance-bottom:-8e-5mm;mso-position-horizontal-relative:page;mso-position-vertical-relative:text" coordorigin="720,479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">
                  <v:shape id="Freeform 7" o:spid="_x0000_s1027" style="position:absolute;left:720;top:479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" path="m,l10800,e" filled="f" strokecolor="#363435" strokeweight=".04411mm">
                    <v:path arrowok="t" o:connecttype="custom" o:connectlocs="0,0;10800,0" o:connectangles="0,0"/>
                  </v:shape>
                  <w10:wrap anchorx="page"/>
                </v:group>
              </w:pict>
            </w:r>
            <w:r w:rsidR="002054D8">
              <w:rPr>
                <w:b/>
                <w:color w:val="363435"/>
                <w:sz w:val="24"/>
                <w:szCs w:val="24"/>
              </w:rPr>
              <w:t>E-</w:t>
            </w:r>
            <w:r w:rsidR="002054D8">
              <w:rPr>
                <w:b/>
                <w:color w:val="363435"/>
                <w:sz w:val="18"/>
                <w:szCs w:val="18"/>
              </w:rPr>
              <w:t xml:space="preserve">MAIL   </w:t>
            </w:r>
            <w:r w:rsidR="002054D8">
              <w:rPr>
                <w:b/>
                <w:color w:val="363435"/>
                <w:w w:val="105"/>
                <w:sz w:val="24"/>
                <w:szCs w:val="24"/>
              </w:rPr>
              <w:t>A</w:t>
            </w:r>
            <w:r w:rsidR="002054D8">
              <w:rPr>
                <w:b/>
                <w:color w:val="363435"/>
                <w:w w:val="115"/>
                <w:sz w:val="18"/>
                <w:szCs w:val="18"/>
              </w:rPr>
              <w:t>DD</w:t>
            </w:r>
            <w:r w:rsidR="002054D8">
              <w:rPr>
                <w:b/>
                <w:color w:val="363435"/>
                <w:w w:val="112"/>
                <w:sz w:val="18"/>
                <w:szCs w:val="18"/>
              </w:rPr>
              <w:t>R</w:t>
            </w:r>
            <w:r w:rsidR="002054D8"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 w:rsidR="002054D8">
              <w:rPr>
                <w:b/>
                <w:color w:val="363435"/>
                <w:w w:val="119"/>
                <w:sz w:val="18"/>
                <w:szCs w:val="18"/>
              </w:rPr>
              <w:t>SS</w:t>
            </w:r>
          </w:p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4"/>
                <w:sz w:val="24"/>
                <w:szCs w:val="24"/>
              </w:rPr>
              <w:t>M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O</w:t>
            </w:r>
            <w:r>
              <w:rPr>
                <w:b/>
                <w:color w:val="363435"/>
                <w:w w:val="116"/>
                <w:sz w:val="18"/>
                <w:szCs w:val="18"/>
              </w:rPr>
              <w:t>B</w:t>
            </w:r>
            <w:r>
              <w:rPr>
                <w:b/>
                <w:color w:val="363435"/>
                <w:w w:val="114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8"/>
                <w:sz w:val="18"/>
                <w:szCs w:val="18"/>
              </w:rPr>
              <w:t>L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</w:tbl>
    <w:p w:rsidR="00E26905" w:rsidRPr="002054D8" w:rsidRDefault="00125A61" w:rsidP="00E26905">
      <w:pPr>
        <w:spacing w:before="80"/>
        <w:ind w:left="966"/>
        <w:rPr>
          <w:b/>
          <w:sz w:val="18"/>
          <w:szCs w:val="18"/>
        </w:rPr>
      </w:pPr>
      <w:r w:rsidRPr="00125A61">
        <w:rPr>
          <w:b/>
          <w:noProof/>
          <w:lang w:val="en-TT" w:eastAsia="en-TT"/>
        </w:rPr>
        <w:pict>
          <v:group id="Group 6" o:spid="_x0000_s1032" style="position:absolute;left:0;text-align:left;margin-left:36pt;margin-top:23.95pt;width:540pt;height:0;z-index:-251656704;mso-wrap-distance-top:-8e-5mm;mso-wrap-distance-bottom:-8e-5mm;mso-position-horizontal-relative:page;mso-position-vertical-relative:text" coordorigin="720,479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">
            <v:shape id="Freeform 7" o:spid="_x0000_s1033" style="position:absolute;left:720;top:479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" path="m,l10800,e" filled="f" strokecolor="#363435" strokeweight=".04411mm">
              <v:path arrowok="t" o:connecttype="custom" o:connectlocs="0,0;10800,0" o:connectangles="0,0"/>
            </v:shape>
            <w10:wrap anchorx="page"/>
          </v:group>
        </w:pict>
      </w:r>
      <w:r w:rsidR="002054D8" w:rsidRPr="00167DF1">
        <w:rPr>
          <w:b/>
          <w:sz w:val="18"/>
          <w:szCs w:val="18"/>
        </w:rPr>
        <w:t>DATE OF BIRTH</w:t>
      </w:r>
      <w:r w:rsidR="00041096" w:rsidRPr="00167DF1">
        <w:rPr>
          <w:b/>
          <w:sz w:val="18"/>
          <w:szCs w:val="18"/>
        </w:rPr>
        <w:t xml:space="preserve"> (D/M/Y)</w:t>
      </w:r>
      <w:r w:rsidR="002054D8" w:rsidRPr="00167DF1">
        <w:rPr>
          <w:b/>
          <w:sz w:val="18"/>
          <w:szCs w:val="18"/>
        </w:rPr>
        <w:t>:</w:t>
      </w:r>
      <w:r w:rsidR="002054D8" w:rsidRPr="00167DF1">
        <w:rPr>
          <w:b/>
          <w:sz w:val="18"/>
          <w:szCs w:val="18"/>
        </w:rPr>
        <w:tab/>
      </w:r>
      <w:r w:rsidR="002054D8" w:rsidRPr="00167DF1">
        <w:rPr>
          <w:b/>
          <w:sz w:val="18"/>
          <w:szCs w:val="18"/>
        </w:rPr>
        <w:tab/>
      </w:r>
      <w:r w:rsidR="002054D8" w:rsidRPr="00167DF1">
        <w:rPr>
          <w:b/>
          <w:sz w:val="18"/>
          <w:szCs w:val="18"/>
        </w:rPr>
        <w:tab/>
      </w:r>
      <w:r w:rsidR="00A65E17">
        <w:rPr>
          <w:b/>
          <w:sz w:val="18"/>
          <w:szCs w:val="18"/>
        </w:rPr>
        <w:tab/>
      </w:r>
      <w:r w:rsidR="00A65E17">
        <w:rPr>
          <w:b/>
          <w:sz w:val="18"/>
          <w:szCs w:val="18"/>
        </w:rPr>
        <w:tab/>
      </w:r>
      <w:r w:rsidR="002054D8" w:rsidRPr="00167DF1">
        <w:rPr>
          <w:b/>
          <w:sz w:val="18"/>
          <w:szCs w:val="18"/>
        </w:rPr>
        <w:t>CLUB:</w:t>
      </w:r>
    </w:p>
    <w:p w:rsidR="00E26905" w:rsidRDefault="00E26905" w:rsidP="00E26905">
      <w:pPr>
        <w:spacing w:before="9" w:line="220" w:lineRule="exact"/>
        <w:rPr>
          <w:sz w:val="22"/>
          <w:szCs w:val="22"/>
        </w:rPr>
      </w:pPr>
    </w:p>
    <w:p w:rsidR="00E26905" w:rsidRDefault="00A65E17" w:rsidP="00A65E17">
      <w:pPr>
        <w:spacing w:before="27"/>
        <w:ind w:right="3660"/>
        <w:jc w:val="both"/>
        <w:rPr>
          <w:sz w:val="24"/>
          <w:szCs w:val="24"/>
        </w:rPr>
      </w:pPr>
      <w:r w:rsidRPr="00794E2F">
        <w:rPr>
          <w:color w:val="363435"/>
          <w:w w:val="114"/>
          <w:sz w:val="24"/>
          <w:szCs w:val="24"/>
          <w:u w:val="single"/>
        </w:rPr>
        <w:t xml:space="preserve">Players CAN enter a maximum of 3 </w:t>
      </w:r>
      <w:proofErr w:type="gramStart"/>
      <w:r w:rsidRPr="00794E2F">
        <w:rPr>
          <w:color w:val="363435"/>
          <w:w w:val="114"/>
          <w:sz w:val="24"/>
          <w:szCs w:val="24"/>
          <w:u w:val="single"/>
        </w:rPr>
        <w:t>event</w:t>
      </w:r>
      <w:proofErr w:type="gramEnd"/>
      <w:r w:rsidRPr="00794E2F">
        <w:rPr>
          <w:color w:val="363435"/>
          <w:w w:val="114"/>
          <w:sz w:val="24"/>
          <w:szCs w:val="24"/>
          <w:u w:val="single"/>
        </w:rPr>
        <w:t xml:space="preserve">. </w:t>
      </w:r>
      <w:r w:rsidRPr="00794E2F">
        <w:rPr>
          <w:color w:val="363435"/>
          <w:w w:val="114"/>
          <w:sz w:val="24"/>
          <w:szCs w:val="24"/>
        </w:rPr>
        <w:t xml:space="preserve"> (</w:t>
      </w:r>
      <w:r w:rsidR="00041096" w:rsidRPr="00794E2F">
        <w:rPr>
          <w:color w:val="363435"/>
          <w:w w:val="118"/>
          <w:sz w:val="24"/>
          <w:szCs w:val="24"/>
        </w:rPr>
        <w:t xml:space="preserve">Check </w:t>
      </w:r>
      <w:r w:rsidRPr="00794E2F">
        <w:rPr>
          <w:color w:val="363435"/>
          <w:w w:val="118"/>
          <w:sz w:val="24"/>
          <w:szCs w:val="24"/>
        </w:rPr>
        <w:t>a</w:t>
      </w:r>
      <w:r w:rsidR="008F3FBF" w:rsidRPr="00794E2F">
        <w:rPr>
          <w:color w:val="363435"/>
          <w:w w:val="118"/>
          <w:sz w:val="24"/>
          <w:szCs w:val="24"/>
        </w:rPr>
        <w:t>ppropriately</w:t>
      </w:r>
      <w:r w:rsidR="00041096" w:rsidRPr="00794E2F">
        <w:rPr>
          <w:color w:val="363435"/>
          <w:w w:val="118"/>
          <w:sz w:val="24"/>
          <w:szCs w:val="24"/>
        </w:rPr>
        <w:t>)</w:t>
      </w:r>
      <w:r w:rsidR="00E26905" w:rsidRPr="00794E2F">
        <w:rPr>
          <w:color w:val="363435"/>
          <w:sz w:val="24"/>
          <w:szCs w:val="24"/>
        </w:rPr>
        <w:t>:</w:t>
      </w:r>
    </w:p>
    <w:p w:rsidR="00E26905" w:rsidRDefault="00E26905" w:rsidP="00E26905">
      <w:pPr>
        <w:spacing w:before="12" w:line="280" w:lineRule="exact"/>
        <w:rPr>
          <w:sz w:val="28"/>
          <w:szCs w:val="28"/>
        </w:rPr>
      </w:pPr>
    </w:p>
    <w:p w:rsidR="00041096" w:rsidRPr="00794E2F" w:rsidRDefault="00E26905" w:rsidP="00E26905">
      <w:pPr>
        <w:spacing w:line="667" w:lineRule="auto"/>
        <w:ind w:left="325" w:right="188"/>
        <w:rPr>
          <w:b/>
          <w:color w:val="363435"/>
          <w:w w:val="111"/>
        </w:rPr>
      </w:pPr>
      <w:r w:rsidRPr="00794E2F">
        <w:rPr>
          <w:b/>
          <w:color w:val="363435"/>
        </w:rPr>
        <w:t xml:space="preserve">(1)  </w:t>
      </w:r>
      <w:r w:rsidRPr="00794E2F">
        <w:rPr>
          <w:color w:val="363435"/>
          <w:w w:val="106"/>
        </w:rPr>
        <w:t>M</w:t>
      </w:r>
      <w:r w:rsidRPr="00794E2F">
        <w:rPr>
          <w:color w:val="363435"/>
          <w:w w:val="118"/>
        </w:rPr>
        <w:t>E</w:t>
      </w:r>
      <w:r w:rsidRPr="00794E2F">
        <w:rPr>
          <w:color w:val="363435"/>
          <w:w w:val="112"/>
        </w:rPr>
        <w:t>N</w:t>
      </w:r>
      <w:r w:rsidRPr="00794E2F">
        <w:rPr>
          <w:color w:val="363435"/>
          <w:w w:val="61"/>
        </w:rPr>
        <w:t>’</w:t>
      </w:r>
      <w:r w:rsidRPr="00794E2F">
        <w:rPr>
          <w:color w:val="363435"/>
          <w:w w:val="113"/>
        </w:rPr>
        <w:t>S</w:t>
      </w:r>
      <w:r w:rsidR="00794E2F" w:rsidRPr="00794E2F">
        <w:rPr>
          <w:color w:val="363435"/>
          <w:w w:val="113"/>
        </w:rPr>
        <w:t xml:space="preserve"> </w:t>
      </w:r>
      <w:proofErr w:type="gramStart"/>
      <w:r w:rsidRPr="00794E2F">
        <w:rPr>
          <w:color w:val="363435"/>
          <w:w w:val="112"/>
        </w:rPr>
        <w:t>SINGLES</w:t>
      </w:r>
      <w:r w:rsidR="00CC059F" w:rsidRPr="00794E2F">
        <w:rPr>
          <w:color w:val="363435"/>
          <w:w w:val="112"/>
        </w:rPr>
        <w:t>(</w:t>
      </w:r>
      <w:proofErr w:type="gramEnd"/>
      <w:r w:rsidR="00CC059F" w:rsidRPr="00794E2F">
        <w:rPr>
          <w:color w:val="363435"/>
          <w:w w:val="112"/>
        </w:rPr>
        <w:t xml:space="preserve">   )</w:t>
      </w:r>
      <w:r w:rsidR="00041096" w:rsidRPr="00794E2F">
        <w:rPr>
          <w:color w:val="363435"/>
          <w:w w:val="112"/>
        </w:rPr>
        <w:tab/>
      </w:r>
      <w:r w:rsidR="00041096" w:rsidRPr="00794E2F">
        <w:rPr>
          <w:color w:val="363435"/>
          <w:w w:val="112"/>
        </w:rPr>
        <w:tab/>
      </w:r>
      <w:r w:rsidR="00B23D4D">
        <w:rPr>
          <w:color w:val="363435"/>
          <w:w w:val="112"/>
        </w:rPr>
        <w:tab/>
      </w:r>
      <w:r w:rsidRPr="00794E2F">
        <w:rPr>
          <w:b/>
          <w:color w:val="363435"/>
        </w:rPr>
        <w:t xml:space="preserve">(2) </w:t>
      </w:r>
      <w:r w:rsidRPr="00794E2F">
        <w:rPr>
          <w:color w:val="363435"/>
          <w:w w:val="106"/>
        </w:rPr>
        <w:t>M</w:t>
      </w:r>
      <w:r w:rsidRPr="00794E2F">
        <w:rPr>
          <w:color w:val="363435"/>
          <w:w w:val="118"/>
        </w:rPr>
        <w:t>E</w:t>
      </w:r>
      <w:r w:rsidRPr="00794E2F">
        <w:rPr>
          <w:color w:val="363435"/>
          <w:w w:val="112"/>
        </w:rPr>
        <w:t>N</w:t>
      </w:r>
      <w:r w:rsidRPr="00794E2F">
        <w:rPr>
          <w:color w:val="363435"/>
          <w:w w:val="61"/>
        </w:rPr>
        <w:t>’</w:t>
      </w:r>
      <w:r w:rsidRPr="00794E2F">
        <w:rPr>
          <w:color w:val="363435"/>
          <w:w w:val="113"/>
        </w:rPr>
        <w:t>S</w:t>
      </w:r>
      <w:r w:rsidR="00794E2F" w:rsidRPr="00794E2F">
        <w:rPr>
          <w:color w:val="363435"/>
          <w:w w:val="113"/>
        </w:rPr>
        <w:t xml:space="preserve"> </w:t>
      </w:r>
      <w:r w:rsidRPr="00794E2F">
        <w:rPr>
          <w:color w:val="363435"/>
          <w:w w:val="111"/>
        </w:rPr>
        <w:t>DOUBLES</w:t>
      </w:r>
      <w:r w:rsidR="00CC059F" w:rsidRPr="00794E2F">
        <w:rPr>
          <w:color w:val="363435"/>
          <w:w w:val="111"/>
        </w:rPr>
        <w:t>(   )</w:t>
      </w:r>
      <w:r w:rsidR="00B23D4D">
        <w:rPr>
          <w:color w:val="363435"/>
          <w:w w:val="111"/>
        </w:rPr>
        <w:t xml:space="preserve">    </w:t>
      </w:r>
      <w:r w:rsidRPr="00794E2F">
        <w:rPr>
          <w:color w:val="363435"/>
          <w:w w:val="111"/>
        </w:rPr>
        <w:t>PARTNER:..............................</w:t>
      </w:r>
      <w:r w:rsidRPr="00794E2F">
        <w:rPr>
          <w:color w:val="363435"/>
          <w:spacing w:val="-1"/>
          <w:w w:val="111"/>
        </w:rPr>
        <w:t>.</w:t>
      </w:r>
      <w:r w:rsidRPr="00794E2F">
        <w:rPr>
          <w:color w:val="363435"/>
          <w:w w:val="111"/>
        </w:rPr>
        <w:t>.................</w:t>
      </w:r>
    </w:p>
    <w:p w:rsidR="00E26905" w:rsidRPr="00794E2F" w:rsidRDefault="00E26905" w:rsidP="00E26905">
      <w:pPr>
        <w:spacing w:line="667" w:lineRule="auto"/>
        <w:ind w:left="325" w:right="188"/>
        <w:rPr>
          <w:b/>
          <w:color w:val="363435"/>
          <w:w w:val="111"/>
        </w:rPr>
      </w:pPr>
      <w:r w:rsidRPr="00794E2F">
        <w:rPr>
          <w:b/>
          <w:color w:val="363435"/>
        </w:rPr>
        <w:t xml:space="preserve">(3)  </w:t>
      </w:r>
      <w:r w:rsidRPr="00794E2F">
        <w:rPr>
          <w:color w:val="363435"/>
          <w:w w:val="109"/>
        </w:rPr>
        <w:t>L</w:t>
      </w:r>
      <w:r w:rsidRPr="00794E2F">
        <w:rPr>
          <w:color w:val="363435"/>
        </w:rPr>
        <w:t>A</w:t>
      </w:r>
      <w:r w:rsidRPr="00794E2F">
        <w:rPr>
          <w:color w:val="363435"/>
          <w:w w:val="107"/>
        </w:rPr>
        <w:t>D</w:t>
      </w:r>
      <w:r w:rsidRPr="00794E2F">
        <w:rPr>
          <w:color w:val="363435"/>
          <w:w w:val="122"/>
        </w:rPr>
        <w:t>I</w:t>
      </w:r>
      <w:r w:rsidRPr="00794E2F">
        <w:rPr>
          <w:color w:val="363435"/>
          <w:w w:val="118"/>
        </w:rPr>
        <w:t>E</w:t>
      </w:r>
      <w:r w:rsidRPr="00794E2F">
        <w:rPr>
          <w:color w:val="363435"/>
          <w:w w:val="113"/>
        </w:rPr>
        <w:t>S</w:t>
      </w:r>
      <w:r w:rsidRPr="00794E2F">
        <w:rPr>
          <w:color w:val="363435"/>
          <w:w w:val="61"/>
        </w:rPr>
        <w:t>’</w:t>
      </w:r>
      <w:r w:rsidR="00794E2F" w:rsidRPr="00794E2F">
        <w:rPr>
          <w:color w:val="363435"/>
          <w:w w:val="61"/>
        </w:rPr>
        <w:t xml:space="preserve"> </w:t>
      </w:r>
      <w:proofErr w:type="gramStart"/>
      <w:r w:rsidRPr="00794E2F">
        <w:rPr>
          <w:color w:val="363435"/>
          <w:spacing w:val="13"/>
        </w:rPr>
        <w:t>SINGLES</w:t>
      </w:r>
      <w:r w:rsidR="00CC059F" w:rsidRPr="00794E2F">
        <w:rPr>
          <w:color w:val="363435"/>
          <w:spacing w:val="13"/>
        </w:rPr>
        <w:t>(</w:t>
      </w:r>
      <w:proofErr w:type="gramEnd"/>
      <w:r w:rsidR="00CC059F" w:rsidRPr="00794E2F">
        <w:rPr>
          <w:color w:val="363435"/>
          <w:spacing w:val="13"/>
        </w:rPr>
        <w:t xml:space="preserve">  )</w:t>
      </w:r>
      <w:r w:rsidR="00041096" w:rsidRPr="00794E2F">
        <w:rPr>
          <w:color w:val="363435"/>
          <w:spacing w:val="13"/>
        </w:rPr>
        <w:tab/>
      </w:r>
      <w:r w:rsidR="00140ABC">
        <w:rPr>
          <w:color w:val="363435"/>
          <w:spacing w:val="13"/>
        </w:rPr>
        <w:tab/>
      </w:r>
      <w:r w:rsidR="00B23D4D">
        <w:rPr>
          <w:color w:val="363435"/>
          <w:spacing w:val="13"/>
        </w:rPr>
        <w:tab/>
      </w:r>
      <w:r w:rsidRPr="00794E2F">
        <w:rPr>
          <w:b/>
          <w:color w:val="363435"/>
        </w:rPr>
        <w:t xml:space="preserve">(4) </w:t>
      </w:r>
      <w:r w:rsidRPr="00794E2F">
        <w:rPr>
          <w:color w:val="363435"/>
          <w:w w:val="109"/>
        </w:rPr>
        <w:t>L</w:t>
      </w:r>
      <w:r w:rsidRPr="00794E2F">
        <w:rPr>
          <w:color w:val="363435"/>
        </w:rPr>
        <w:t>A</w:t>
      </w:r>
      <w:r w:rsidRPr="00794E2F">
        <w:rPr>
          <w:color w:val="363435"/>
          <w:w w:val="107"/>
        </w:rPr>
        <w:t>D</w:t>
      </w:r>
      <w:r w:rsidRPr="00794E2F">
        <w:rPr>
          <w:color w:val="363435"/>
          <w:w w:val="122"/>
        </w:rPr>
        <w:t>I</w:t>
      </w:r>
      <w:r w:rsidRPr="00794E2F">
        <w:rPr>
          <w:color w:val="363435"/>
          <w:w w:val="118"/>
        </w:rPr>
        <w:t>E</w:t>
      </w:r>
      <w:r w:rsidRPr="00794E2F">
        <w:rPr>
          <w:color w:val="363435"/>
          <w:w w:val="113"/>
        </w:rPr>
        <w:t>S</w:t>
      </w:r>
      <w:r w:rsidRPr="00794E2F">
        <w:rPr>
          <w:color w:val="363435"/>
          <w:w w:val="61"/>
        </w:rPr>
        <w:t>’</w:t>
      </w:r>
      <w:r w:rsidR="00794E2F" w:rsidRPr="00794E2F">
        <w:rPr>
          <w:color w:val="363435"/>
          <w:w w:val="61"/>
        </w:rPr>
        <w:t xml:space="preserve"> </w:t>
      </w:r>
      <w:r w:rsidRPr="00794E2F">
        <w:rPr>
          <w:color w:val="363435"/>
          <w:w w:val="111"/>
        </w:rPr>
        <w:t>DOUBLES</w:t>
      </w:r>
      <w:r w:rsidR="00CC059F" w:rsidRPr="00794E2F">
        <w:rPr>
          <w:color w:val="363435"/>
          <w:w w:val="111"/>
        </w:rPr>
        <w:t>(   )</w:t>
      </w:r>
      <w:r w:rsidR="00B23D4D">
        <w:rPr>
          <w:color w:val="363435"/>
          <w:w w:val="111"/>
        </w:rPr>
        <w:t xml:space="preserve"> </w:t>
      </w:r>
      <w:r w:rsidRPr="00794E2F">
        <w:rPr>
          <w:color w:val="363435"/>
          <w:w w:val="111"/>
        </w:rPr>
        <w:t>PARTNER:..............................</w:t>
      </w:r>
      <w:r w:rsidRPr="00794E2F">
        <w:rPr>
          <w:color w:val="363435"/>
          <w:spacing w:val="-1"/>
          <w:w w:val="111"/>
        </w:rPr>
        <w:t>.</w:t>
      </w:r>
      <w:r w:rsidRPr="00794E2F">
        <w:rPr>
          <w:color w:val="363435"/>
          <w:w w:val="111"/>
        </w:rPr>
        <w:t>.................</w:t>
      </w:r>
    </w:p>
    <w:p w:rsidR="00E26905" w:rsidRPr="00794E2F" w:rsidRDefault="00E26905" w:rsidP="00CC059F">
      <w:pPr>
        <w:spacing w:line="667" w:lineRule="auto"/>
        <w:ind w:left="325" w:right="188"/>
        <w:jc w:val="both"/>
      </w:pPr>
      <w:r w:rsidRPr="00794E2F">
        <w:rPr>
          <w:b/>
        </w:rPr>
        <w:t>(</w:t>
      </w:r>
      <w:r w:rsidRPr="00794E2F">
        <w:rPr>
          <w:b/>
          <w:color w:val="363435"/>
          <w:w w:val="109"/>
        </w:rPr>
        <w:t>5)</w:t>
      </w:r>
      <w:r w:rsidR="00140ABC">
        <w:rPr>
          <w:color w:val="363435"/>
          <w:w w:val="109"/>
        </w:rPr>
        <w:t xml:space="preserve">  </w:t>
      </w:r>
      <w:r w:rsidRPr="00794E2F">
        <w:rPr>
          <w:color w:val="363435"/>
          <w:w w:val="109"/>
        </w:rPr>
        <w:t xml:space="preserve">MIXED DOUBLES </w:t>
      </w:r>
      <w:r w:rsidR="00B23D4D">
        <w:rPr>
          <w:color w:val="363435"/>
          <w:w w:val="109"/>
        </w:rPr>
        <w:t>(   )</w:t>
      </w:r>
      <w:r w:rsidR="00B23D4D">
        <w:rPr>
          <w:color w:val="363435"/>
          <w:w w:val="109"/>
        </w:rPr>
        <w:tab/>
      </w:r>
      <w:r w:rsidR="00B23D4D">
        <w:rPr>
          <w:color w:val="363435"/>
          <w:w w:val="109"/>
        </w:rPr>
        <w:tab/>
      </w:r>
      <w:r w:rsidR="00B23D4D">
        <w:rPr>
          <w:color w:val="363435"/>
          <w:w w:val="109"/>
        </w:rPr>
        <w:tab/>
      </w:r>
      <w:r w:rsidR="00B23D4D">
        <w:rPr>
          <w:color w:val="363435"/>
          <w:w w:val="109"/>
        </w:rPr>
        <w:tab/>
      </w:r>
      <w:r w:rsidR="00B23D4D">
        <w:rPr>
          <w:color w:val="363435"/>
          <w:w w:val="109"/>
        </w:rPr>
        <w:tab/>
      </w:r>
      <w:r w:rsidR="00B23D4D">
        <w:rPr>
          <w:color w:val="363435"/>
          <w:w w:val="109"/>
        </w:rPr>
        <w:tab/>
        <w:t xml:space="preserve">       </w:t>
      </w:r>
      <w:r w:rsidR="0040468D" w:rsidRPr="00794E2F">
        <w:rPr>
          <w:color w:val="363435"/>
          <w:w w:val="111"/>
        </w:rPr>
        <w:t>P</w:t>
      </w:r>
      <w:r w:rsidRPr="00794E2F">
        <w:rPr>
          <w:color w:val="363435"/>
          <w:w w:val="111"/>
        </w:rPr>
        <w:t>ARTNER</w:t>
      </w:r>
      <w:r w:rsidR="00794E2F" w:rsidRPr="00794E2F">
        <w:t>…………………………………..</w:t>
      </w:r>
    </w:p>
    <w:p w:rsidR="00794E2F" w:rsidRPr="00794E2F" w:rsidRDefault="00145098" w:rsidP="00794E2F">
      <w:pPr>
        <w:spacing w:line="667" w:lineRule="auto"/>
        <w:ind w:left="325" w:right="188"/>
        <w:rPr>
          <w:b/>
        </w:rPr>
      </w:pPr>
      <w:r w:rsidRPr="00794E2F">
        <w:rPr>
          <w:b/>
          <w:color w:val="363435"/>
        </w:rPr>
        <w:t xml:space="preserve">(6)  </w:t>
      </w:r>
      <w:r w:rsidR="00140ABC">
        <w:rPr>
          <w:color w:val="363435"/>
        </w:rPr>
        <w:t>WOMEN</w:t>
      </w:r>
      <w:r w:rsidRPr="00794E2F">
        <w:rPr>
          <w:color w:val="363435"/>
          <w:w w:val="61"/>
        </w:rPr>
        <w:t>’</w:t>
      </w:r>
      <w:r w:rsidRPr="00794E2F">
        <w:rPr>
          <w:color w:val="363435"/>
          <w:w w:val="113"/>
        </w:rPr>
        <w:t>S</w:t>
      </w:r>
      <w:r w:rsidR="00794E2F" w:rsidRPr="00794E2F">
        <w:rPr>
          <w:color w:val="363435"/>
          <w:w w:val="113"/>
        </w:rPr>
        <w:t xml:space="preserve"> </w:t>
      </w:r>
      <w:r w:rsidRPr="00794E2F">
        <w:rPr>
          <w:color w:val="363435"/>
          <w:w w:val="112"/>
        </w:rPr>
        <w:t xml:space="preserve">SINGLES </w:t>
      </w:r>
      <w:r w:rsidRPr="00794E2F">
        <w:rPr>
          <w:b/>
          <w:color w:val="363435"/>
        </w:rPr>
        <w:t xml:space="preserve">(35+) </w:t>
      </w:r>
      <w:r w:rsidRPr="00794E2F">
        <w:rPr>
          <w:color w:val="363435"/>
        </w:rPr>
        <w:t>(   )</w:t>
      </w:r>
      <w:r w:rsidR="00794E2F" w:rsidRPr="00794E2F">
        <w:rPr>
          <w:b/>
        </w:rPr>
        <w:tab/>
      </w:r>
      <w:r w:rsidR="00794E2F" w:rsidRPr="00794E2F">
        <w:rPr>
          <w:b/>
        </w:rPr>
        <w:tab/>
      </w:r>
    </w:p>
    <w:p w:rsidR="00E26905" w:rsidRPr="00B23D4D" w:rsidRDefault="00125A61" w:rsidP="00B23D4D">
      <w:pPr>
        <w:spacing w:line="667" w:lineRule="auto"/>
        <w:ind w:left="325" w:right="188"/>
        <w:rPr>
          <w:color w:val="363435"/>
        </w:rPr>
      </w:pPr>
      <w:r w:rsidRPr="00125A61">
        <w:rPr>
          <w:noProof/>
          <w:lang w:val="en-TT" w:eastAsia="en-TT"/>
        </w:rPr>
        <w:pict>
          <v:group id="Group 4" o:spid="_x0000_s1030" style="position:absolute;left:0;text-align:left;margin-left:36pt;margin-top:24.85pt;width:540pt;height:0;z-index:-251655680;mso-wrap-distance-top:-8e-5mm;mso-wrap-distance-bottom:-8e-5mm;mso-position-horizontal-relative:page" coordorigin="720,36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">
            <v:shape id="Freeform 5" o:spid="_x0000_s1031" style="position:absolute;left:720;top:36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" path="m,l10800,e" filled="f" strokecolor="#363435" strokeweight=".04411mm">
              <v:path arrowok="t" o:connecttype="custom" o:connectlocs="0,0;10800,0" o:connectangles="0,0"/>
            </v:shape>
            <w10:wrap anchorx="page"/>
          </v:group>
        </w:pict>
      </w:r>
      <w:r w:rsidR="00145098" w:rsidRPr="00794E2F">
        <w:rPr>
          <w:b/>
          <w:color w:val="363435"/>
        </w:rPr>
        <w:t>(7</w:t>
      </w:r>
      <w:r w:rsidR="00E26905" w:rsidRPr="00794E2F">
        <w:rPr>
          <w:b/>
          <w:color w:val="363435"/>
        </w:rPr>
        <w:t xml:space="preserve">)  </w:t>
      </w:r>
      <w:r w:rsidR="00E26905" w:rsidRPr="00794E2F">
        <w:rPr>
          <w:color w:val="363435"/>
        </w:rPr>
        <w:t>V</w:t>
      </w:r>
      <w:r w:rsidR="00E26905" w:rsidRPr="00794E2F">
        <w:rPr>
          <w:color w:val="363435"/>
          <w:w w:val="118"/>
        </w:rPr>
        <w:t>E</w:t>
      </w:r>
      <w:r w:rsidR="00E26905" w:rsidRPr="00794E2F">
        <w:rPr>
          <w:color w:val="363435"/>
          <w:w w:val="109"/>
        </w:rPr>
        <w:t>T</w:t>
      </w:r>
      <w:r w:rsidR="00E26905" w:rsidRPr="00794E2F">
        <w:rPr>
          <w:color w:val="363435"/>
          <w:w w:val="118"/>
        </w:rPr>
        <w:t>E</w:t>
      </w:r>
      <w:r w:rsidR="00E26905" w:rsidRPr="00794E2F">
        <w:rPr>
          <w:color w:val="363435"/>
          <w:w w:val="108"/>
        </w:rPr>
        <w:t>R</w:t>
      </w:r>
      <w:r w:rsidR="00E26905" w:rsidRPr="00794E2F">
        <w:rPr>
          <w:color w:val="363435"/>
        </w:rPr>
        <w:t>A</w:t>
      </w:r>
      <w:r w:rsidR="00E26905" w:rsidRPr="00794E2F">
        <w:rPr>
          <w:color w:val="363435"/>
          <w:w w:val="112"/>
        </w:rPr>
        <w:t>N</w:t>
      </w:r>
      <w:r w:rsidR="00E26905" w:rsidRPr="00794E2F">
        <w:rPr>
          <w:color w:val="363435"/>
          <w:w w:val="61"/>
        </w:rPr>
        <w:t>’</w:t>
      </w:r>
      <w:r w:rsidR="00E26905" w:rsidRPr="00794E2F">
        <w:rPr>
          <w:color w:val="363435"/>
          <w:w w:val="113"/>
        </w:rPr>
        <w:t>S</w:t>
      </w:r>
      <w:r w:rsidR="00794E2F" w:rsidRPr="00794E2F">
        <w:rPr>
          <w:color w:val="363435"/>
          <w:w w:val="113"/>
        </w:rPr>
        <w:t xml:space="preserve"> </w:t>
      </w:r>
      <w:r w:rsidR="00E26905" w:rsidRPr="00794E2F">
        <w:rPr>
          <w:color w:val="363435"/>
          <w:w w:val="112"/>
        </w:rPr>
        <w:t xml:space="preserve">SINGLES </w:t>
      </w:r>
      <w:r w:rsidR="00CC059F" w:rsidRPr="00794E2F">
        <w:rPr>
          <w:b/>
          <w:color w:val="363435"/>
        </w:rPr>
        <w:t xml:space="preserve">(45+) </w:t>
      </w:r>
      <w:r w:rsidR="00CC059F" w:rsidRPr="00794E2F">
        <w:rPr>
          <w:color w:val="363435"/>
        </w:rPr>
        <w:t>(   )</w:t>
      </w:r>
      <w:r w:rsidR="00794E2F" w:rsidRPr="00794E2F">
        <w:rPr>
          <w:color w:val="363435"/>
        </w:rPr>
        <w:t xml:space="preserve"> </w:t>
      </w:r>
      <w:r w:rsidR="00B23D4D">
        <w:rPr>
          <w:color w:val="363435"/>
        </w:rPr>
        <w:tab/>
      </w:r>
      <w:r w:rsidR="00CC059F" w:rsidRPr="00794E2F">
        <w:rPr>
          <w:b/>
          <w:color w:val="363435"/>
        </w:rPr>
        <w:t>(</w:t>
      </w:r>
      <w:r w:rsidR="00145098" w:rsidRPr="00794E2F">
        <w:rPr>
          <w:b/>
          <w:color w:val="363435"/>
        </w:rPr>
        <w:t>8</w:t>
      </w:r>
      <w:r w:rsidR="00CC059F" w:rsidRPr="00794E2F">
        <w:rPr>
          <w:b/>
          <w:color w:val="363435"/>
        </w:rPr>
        <w:t xml:space="preserve">) </w:t>
      </w:r>
      <w:r w:rsidR="008F3FBF" w:rsidRPr="00794E2F">
        <w:rPr>
          <w:color w:val="363435"/>
        </w:rPr>
        <w:t>V</w:t>
      </w:r>
      <w:r w:rsidR="008F3FBF" w:rsidRPr="00794E2F">
        <w:rPr>
          <w:color w:val="363435"/>
          <w:w w:val="118"/>
        </w:rPr>
        <w:t>E</w:t>
      </w:r>
      <w:r w:rsidR="008F3FBF" w:rsidRPr="00794E2F">
        <w:rPr>
          <w:color w:val="363435"/>
          <w:w w:val="109"/>
        </w:rPr>
        <w:t>T</w:t>
      </w:r>
      <w:r w:rsidR="008F3FBF" w:rsidRPr="00794E2F">
        <w:rPr>
          <w:color w:val="363435"/>
          <w:w w:val="118"/>
        </w:rPr>
        <w:t>E</w:t>
      </w:r>
      <w:r w:rsidR="008F3FBF" w:rsidRPr="00794E2F">
        <w:rPr>
          <w:color w:val="363435"/>
          <w:w w:val="108"/>
        </w:rPr>
        <w:t>R</w:t>
      </w:r>
      <w:r w:rsidR="008F3FBF" w:rsidRPr="00794E2F">
        <w:rPr>
          <w:color w:val="363435"/>
        </w:rPr>
        <w:t>A</w:t>
      </w:r>
      <w:r w:rsidR="008F3FBF" w:rsidRPr="00794E2F">
        <w:rPr>
          <w:color w:val="363435"/>
          <w:w w:val="112"/>
        </w:rPr>
        <w:t>N</w:t>
      </w:r>
      <w:r w:rsidR="008F3FBF" w:rsidRPr="00794E2F">
        <w:rPr>
          <w:color w:val="363435"/>
          <w:w w:val="61"/>
        </w:rPr>
        <w:t>’</w:t>
      </w:r>
      <w:r w:rsidR="008F3FBF" w:rsidRPr="00794E2F">
        <w:rPr>
          <w:color w:val="363435"/>
          <w:w w:val="113"/>
        </w:rPr>
        <w:t>S</w:t>
      </w:r>
      <w:r w:rsidR="00794E2F" w:rsidRPr="00794E2F">
        <w:rPr>
          <w:color w:val="363435"/>
          <w:w w:val="113"/>
        </w:rPr>
        <w:t xml:space="preserve"> </w:t>
      </w:r>
      <w:r w:rsidR="00CC059F" w:rsidRPr="00794E2F">
        <w:rPr>
          <w:color w:val="363435"/>
          <w:w w:val="111"/>
        </w:rPr>
        <w:t xml:space="preserve">DOUBLES </w:t>
      </w:r>
      <w:r w:rsidR="008F3FBF" w:rsidRPr="00794E2F">
        <w:rPr>
          <w:color w:val="363435"/>
          <w:w w:val="111"/>
        </w:rPr>
        <w:t>(   )</w:t>
      </w:r>
      <w:r w:rsidR="00794E2F" w:rsidRPr="00794E2F">
        <w:rPr>
          <w:color w:val="363435"/>
          <w:w w:val="111"/>
        </w:rPr>
        <w:t xml:space="preserve"> </w:t>
      </w:r>
      <w:r w:rsidR="00CC059F" w:rsidRPr="00794E2F">
        <w:rPr>
          <w:color w:val="363435"/>
          <w:w w:val="111"/>
        </w:rPr>
        <w:t>PARTNER</w:t>
      </w:r>
      <w:r w:rsidR="00794E2F" w:rsidRPr="00794E2F">
        <w:t>……………………</w:t>
      </w:r>
      <w:r w:rsidR="00140ABC">
        <w:t>…………..</w:t>
      </w:r>
    </w:p>
    <w:p w:rsidR="00E26905" w:rsidRDefault="00E26905" w:rsidP="00E26905">
      <w:pPr>
        <w:spacing w:line="250" w:lineRule="auto"/>
        <w:ind w:left="190" w:right="135"/>
        <w:jc w:val="both"/>
      </w:pPr>
      <w:r>
        <w:rPr>
          <w:b/>
          <w:color w:val="363435"/>
          <w:spacing w:val="2"/>
          <w:w w:val="120"/>
        </w:rPr>
        <w:t>Al</w:t>
      </w:r>
      <w:r>
        <w:rPr>
          <w:b/>
          <w:color w:val="363435"/>
          <w:w w:val="120"/>
        </w:rPr>
        <w:t>l</w:t>
      </w:r>
      <w:r w:rsidR="00140ABC">
        <w:rPr>
          <w:b/>
          <w:color w:val="363435"/>
          <w:w w:val="120"/>
        </w:rPr>
        <w:t xml:space="preserve"> </w:t>
      </w:r>
      <w:r w:rsidR="00393429">
        <w:rPr>
          <w:b/>
          <w:color w:val="363435"/>
          <w:w w:val="120"/>
        </w:rPr>
        <w:t xml:space="preserve">paper </w:t>
      </w:r>
      <w:r>
        <w:rPr>
          <w:b/>
          <w:color w:val="363435"/>
          <w:spacing w:val="2"/>
          <w:w w:val="120"/>
        </w:rPr>
        <w:t>entrie</w:t>
      </w:r>
      <w:r>
        <w:rPr>
          <w:b/>
          <w:color w:val="363435"/>
          <w:w w:val="120"/>
        </w:rPr>
        <w:t xml:space="preserve">s </w:t>
      </w:r>
      <w:r>
        <w:rPr>
          <w:b/>
          <w:color w:val="363435"/>
          <w:spacing w:val="21"/>
          <w:w w:val="120"/>
        </w:rPr>
        <w:t>must</w:t>
      </w:r>
      <w:r w:rsidR="00140ABC">
        <w:rPr>
          <w:b/>
          <w:color w:val="363435"/>
          <w:spacing w:val="21"/>
          <w:w w:val="120"/>
        </w:rPr>
        <w:t xml:space="preserve"> </w:t>
      </w:r>
      <w:r>
        <w:rPr>
          <w:b/>
          <w:color w:val="363435"/>
          <w:spacing w:val="2"/>
          <w:w w:val="120"/>
        </w:rPr>
        <w:t>b</w:t>
      </w:r>
      <w:r>
        <w:rPr>
          <w:b/>
          <w:color w:val="363435"/>
          <w:w w:val="120"/>
        </w:rPr>
        <w:t>e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  <w:spacing w:val="2"/>
          <w:w w:val="120"/>
        </w:rPr>
        <w:t>mad</w:t>
      </w:r>
      <w:r>
        <w:rPr>
          <w:b/>
          <w:color w:val="363435"/>
          <w:w w:val="120"/>
        </w:rPr>
        <w:t>e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  <w:spacing w:val="2"/>
        </w:rPr>
        <w:t>o</w:t>
      </w:r>
      <w:r w:rsidR="00041096">
        <w:rPr>
          <w:b/>
          <w:color w:val="363435"/>
        </w:rPr>
        <w:t>n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spacing w:val="2"/>
          <w:w w:val="122"/>
        </w:rPr>
        <w:t>th</w:t>
      </w:r>
      <w:r>
        <w:rPr>
          <w:b/>
          <w:color w:val="363435"/>
          <w:w w:val="122"/>
        </w:rPr>
        <w:t>e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officia</w:t>
      </w:r>
      <w:r>
        <w:rPr>
          <w:b/>
          <w:color w:val="363435"/>
          <w:w w:val="122"/>
        </w:rPr>
        <w:t>l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for</w:t>
      </w:r>
      <w:r>
        <w:rPr>
          <w:b/>
          <w:color w:val="363435"/>
          <w:w w:val="122"/>
        </w:rPr>
        <w:t>m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an</w:t>
      </w:r>
      <w:r>
        <w:rPr>
          <w:b/>
          <w:color w:val="363435"/>
          <w:w w:val="122"/>
        </w:rPr>
        <w:t>d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sen</w:t>
      </w:r>
      <w:r>
        <w:rPr>
          <w:b/>
          <w:color w:val="363435"/>
          <w:w w:val="122"/>
        </w:rPr>
        <w:t xml:space="preserve">t </w:t>
      </w:r>
      <w:proofErr w:type="gramStart"/>
      <w:r>
        <w:rPr>
          <w:b/>
          <w:color w:val="363435"/>
          <w:spacing w:val="1"/>
          <w:w w:val="122"/>
        </w:rPr>
        <w:t>to</w:t>
      </w:r>
      <w:r w:rsidR="00140ABC">
        <w:rPr>
          <w:b/>
          <w:color w:val="363435"/>
          <w:spacing w:val="1"/>
          <w:w w:val="122"/>
        </w:rPr>
        <w:t xml:space="preserve"> </w:t>
      </w:r>
      <w:r>
        <w:rPr>
          <w:b/>
          <w:color w:val="363435"/>
          <w:w w:val="83"/>
        </w:rPr>
        <w:t>:</w:t>
      </w:r>
      <w:proofErr w:type="gramEnd"/>
      <w:r w:rsidR="00140ABC">
        <w:rPr>
          <w:b/>
          <w:color w:val="363435"/>
          <w:w w:val="83"/>
        </w:rPr>
        <w:t xml:space="preserve"> </w:t>
      </w:r>
      <w:r w:rsidR="00420DD7">
        <w:rPr>
          <w:b/>
          <w:color w:val="363435"/>
          <w:spacing w:val="2"/>
        </w:rPr>
        <w:t>TENNISTT</w:t>
      </w:r>
      <w:r w:rsidR="00140ABC">
        <w:rPr>
          <w:b/>
          <w:color w:val="363435"/>
          <w:spacing w:val="2"/>
        </w:rPr>
        <w:t xml:space="preserve"> </w:t>
      </w:r>
      <w:r>
        <w:rPr>
          <w:b/>
          <w:color w:val="363435"/>
          <w:spacing w:val="48"/>
        </w:rPr>
        <w:t>Office</w:t>
      </w:r>
      <w:r>
        <w:rPr>
          <w:b/>
          <w:color w:val="363435"/>
          <w:w w:val="117"/>
        </w:rPr>
        <w:t>,</w:t>
      </w:r>
      <w:r w:rsidR="00140ABC">
        <w:rPr>
          <w:b/>
          <w:color w:val="363435"/>
          <w:w w:val="117"/>
        </w:rPr>
        <w:t xml:space="preserve"> </w:t>
      </w:r>
      <w:r w:rsidR="004A36C1">
        <w:rPr>
          <w:b/>
          <w:color w:val="363435"/>
          <w:spacing w:val="2"/>
        </w:rPr>
        <w:t>National Racquet Centre</w:t>
      </w:r>
      <w:r>
        <w:rPr>
          <w:b/>
          <w:color w:val="363435"/>
          <w:w w:val="120"/>
        </w:rPr>
        <w:t>.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Entries</w:t>
      </w:r>
      <w:r w:rsidR="00393429">
        <w:rPr>
          <w:b/>
          <w:color w:val="363435"/>
          <w:w w:val="120"/>
        </w:rPr>
        <w:t xml:space="preserve">&amp; payments </w:t>
      </w:r>
      <w:r>
        <w:rPr>
          <w:b/>
          <w:color w:val="363435"/>
          <w:w w:val="120"/>
        </w:rPr>
        <w:t>must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be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received</w:t>
      </w:r>
      <w:r w:rsidR="00140ABC">
        <w:rPr>
          <w:b/>
          <w:color w:val="363435"/>
          <w:w w:val="120"/>
        </w:rPr>
        <w:t xml:space="preserve"> </w:t>
      </w:r>
      <w:r>
        <w:rPr>
          <w:b/>
          <w:color w:val="363435"/>
        </w:rPr>
        <w:t>on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w w:val="122"/>
        </w:rPr>
        <w:t>o</w:t>
      </w:r>
      <w:r>
        <w:rPr>
          <w:b/>
          <w:color w:val="363435"/>
          <w:w w:val="117"/>
        </w:rPr>
        <w:t xml:space="preserve">r </w:t>
      </w:r>
      <w:r>
        <w:rPr>
          <w:b/>
          <w:color w:val="363435"/>
          <w:w w:val="122"/>
        </w:rPr>
        <w:t>before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the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Closing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 xml:space="preserve">time </w:t>
      </w:r>
      <w:r>
        <w:rPr>
          <w:b/>
          <w:color w:val="363435"/>
          <w:w w:val="128"/>
        </w:rPr>
        <w:t>s</w:t>
      </w:r>
      <w:r>
        <w:rPr>
          <w:b/>
          <w:color w:val="363435"/>
          <w:w w:val="119"/>
        </w:rPr>
        <w:t>p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16"/>
        </w:rPr>
        <w:t>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19"/>
        </w:rPr>
        <w:t>d</w:t>
      </w:r>
      <w:r>
        <w:rPr>
          <w:b/>
          <w:color w:val="363435"/>
          <w:w w:val="83"/>
        </w:rPr>
        <w:t>:</w:t>
      </w:r>
      <w:r>
        <w:rPr>
          <w:b/>
          <w:color w:val="363435"/>
        </w:rPr>
        <w:t xml:space="preserve"> -4.00 </w:t>
      </w:r>
      <w:r>
        <w:rPr>
          <w:b/>
          <w:color w:val="363435"/>
          <w:spacing w:val="4"/>
        </w:rPr>
        <w:t>p.m</w:t>
      </w:r>
      <w:r>
        <w:rPr>
          <w:b/>
          <w:color w:val="363435"/>
        </w:rPr>
        <w:t xml:space="preserve">. </w:t>
      </w:r>
      <w:proofErr w:type="gramStart"/>
      <w:r>
        <w:rPr>
          <w:b/>
          <w:color w:val="363435"/>
        </w:rPr>
        <w:t xml:space="preserve">On </w:t>
      </w:r>
      <w:r w:rsidR="004A36C1">
        <w:rPr>
          <w:b/>
          <w:color w:val="363435"/>
          <w:spacing w:val="5"/>
        </w:rPr>
        <w:t>Monday</w:t>
      </w:r>
      <w:r w:rsidR="00140ABC">
        <w:rPr>
          <w:b/>
          <w:color w:val="363435"/>
          <w:spacing w:val="5"/>
        </w:rPr>
        <w:t xml:space="preserve"> </w:t>
      </w:r>
      <w:r w:rsidR="00C47B14">
        <w:rPr>
          <w:b/>
          <w:color w:val="363435"/>
          <w:spacing w:val="5"/>
        </w:rPr>
        <w:t>2</w:t>
      </w:r>
      <w:r w:rsidR="004A36C1">
        <w:rPr>
          <w:b/>
          <w:color w:val="363435"/>
          <w:spacing w:val="5"/>
        </w:rPr>
        <w:t>8</w:t>
      </w:r>
      <w:r w:rsidRPr="00E26905">
        <w:rPr>
          <w:b/>
          <w:color w:val="363435"/>
          <w:w w:val="118"/>
          <w:vertAlign w:val="superscript"/>
        </w:rPr>
        <w:t>th</w:t>
      </w:r>
      <w:r w:rsidR="00140ABC">
        <w:rPr>
          <w:b/>
          <w:color w:val="363435"/>
          <w:w w:val="118"/>
          <w:vertAlign w:val="superscript"/>
        </w:rPr>
        <w:t xml:space="preserve"> </w:t>
      </w:r>
      <w:r w:rsidR="009A2028">
        <w:rPr>
          <w:b/>
          <w:color w:val="363435"/>
          <w:w w:val="118"/>
        </w:rPr>
        <w:t>May</w:t>
      </w:r>
      <w:r>
        <w:rPr>
          <w:b/>
          <w:color w:val="363435"/>
          <w:w w:val="118"/>
        </w:rPr>
        <w:t xml:space="preserve">, </w:t>
      </w:r>
      <w:r w:rsidR="00C47B14">
        <w:rPr>
          <w:b/>
          <w:color w:val="363435"/>
        </w:rPr>
        <w:t>2018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spacing w:val="13"/>
        </w:rPr>
        <w:t>at</w:t>
      </w:r>
      <w:r w:rsidR="00140ABC">
        <w:rPr>
          <w:b/>
          <w:color w:val="363435"/>
          <w:spacing w:val="13"/>
        </w:rPr>
        <w:t xml:space="preserve"> </w:t>
      </w:r>
      <w:proofErr w:type="spellStart"/>
      <w:r w:rsidR="00420DD7">
        <w:rPr>
          <w:b/>
          <w:color w:val="363435"/>
          <w:w w:val="108"/>
        </w:rPr>
        <w:t>TennisTT’s</w:t>
      </w:r>
      <w:proofErr w:type="spellEnd"/>
      <w:r w:rsidR="00140ABC">
        <w:rPr>
          <w:b/>
          <w:color w:val="363435"/>
          <w:w w:val="108"/>
        </w:rPr>
        <w:t xml:space="preserve"> </w:t>
      </w:r>
      <w:r>
        <w:rPr>
          <w:b/>
          <w:color w:val="363435"/>
          <w:w w:val="107"/>
        </w:rPr>
        <w:t>O</w:t>
      </w:r>
      <w:r>
        <w:rPr>
          <w:b/>
          <w:color w:val="363435"/>
          <w:w w:val="116"/>
        </w:rPr>
        <w:t>ff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11"/>
        </w:rPr>
        <w:t>.</w:t>
      </w:r>
      <w:proofErr w:type="gramEnd"/>
      <w:r w:rsidR="00140ABC">
        <w:rPr>
          <w:b/>
          <w:color w:val="363435"/>
          <w:w w:val="111"/>
        </w:rPr>
        <w:t xml:space="preserve"> </w:t>
      </w:r>
      <w:r w:rsidR="00393429" w:rsidRPr="00393429">
        <w:rPr>
          <w:b/>
          <w:color w:val="363435"/>
          <w:spacing w:val="-2"/>
          <w:w w:val="121"/>
        </w:rPr>
        <w:t>Entr</w:t>
      </w:r>
      <w:r w:rsidR="00393429" w:rsidRPr="00393429">
        <w:rPr>
          <w:b/>
          <w:color w:val="363435"/>
          <w:w w:val="121"/>
        </w:rPr>
        <w:t xml:space="preserve">y </w:t>
      </w:r>
      <w:r w:rsidR="00393429" w:rsidRPr="00393429">
        <w:rPr>
          <w:b/>
          <w:color w:val="363435"/>
          <w:spacing w:val="-2"/>
        </w:rPr>
        <w:t>i</w:t>
      </w:r>
      <w:r w:rsidR="00393429" w:rsidRPr="00393429">
        <w:rPr>
          <w:b/>
          <w:color w:val="363435"/>
        </w:rPr>
        <w:t xml:space="preserve">s </w:t>
      </w:r>
      <w:r w:rsidR="00393429" w:rsidRPr="00393429">
        <w:rPr>
          <w:b/>
          <w:color w:val="363435"/>
          <w:spacing w:val="-2"/>
          <w:w w:val="116"/>
        </w:rPr>
        <w:t>restricte</w:t>
      </w:r>
      <w:r w:rsidR="00393429" w:rsidRPr="00393429">
        <w:rPr>
          <w:b/>
          <w:color w:val="363435"/>
          <w:w w:val="116"/>
        </w:rPr>
        <w:t xml:space="preserve">d </w:t>
      </w:r>
      <w:r w:rsidR="00393429" w:rsidRPr="00393429">
        <w:rPr>
          <w:b/>
          <w:color w:val="363435"/>
          <w:spacing w:val="-2"/>
          <w:w w:val="116"/>
        </w:rPr>
        <w:t>t</w:t>
      </w:r>
      <w:r w:rsidR="00393429" w:rsidRPr="00393429">
        <w:rPr>
          <w:b/>
          <w:color w:val="363435"/>
          <w:w w:val="116"/>
        </w:rPr>
        <w:t xml:space="preserve">o </w:t>
      </w:r>
      <w:r w:rsidR="00393429" w:rsidRPr="00393429">
        <w:rPr>
          <w:b/>
          <w:color w:val="363435"/>
          <w:spacing w:val="-2"/>
          <w:w w:val="116"/>
        </w:rPr>
        <w:t>citizens</w:t>
      </w:r>
      <w:r w:rsidR="00B23D4D">
        <w:rPr>
          <w:b/>
          <w:color w:val="363435"/>
          <w:spacing w:val="-2"/>
          <w:w w:val="116"/>
        </w:rPr>
        <w:t xml:space="preserve"> </w:t>
      </w:r>
      <w:r w:rsidR="00393429" w:rsidRPr="00393429">
        <w:rPr>
          <w:b/>
          <w:color w:val="363435"/>
          <w:spacing w:val="-2"/>
        </w:rPr>
        <w:t>o</w:t>
      </w:r>
      <w:r w:rsidR="00393429" w:rsidRPr="00393429">
        <w:rPr>
          <w:b/>
          <w:color w:val="363435"/>
        </w:rPr>
        <w:t xml:space="preserve">f </w:t>
      </w:r>
      <w:r w:rsidR="00393429" w:rsidRPr="00393429">
        <w:rPr>
          <w:b/>
          <w:color w:val="363435"/>
          <w:spacing w:val="-2"/>
          <w:w w:val="117"/>
        </w:rPr>
        <w:t>Trinida</w:t>
      </w:r>
      <w:r w:rsidR="00393429" w:rsidRPr="00393429">
        <w:rPr>
          <w:b/>
          <w:color w:val="363435"/>
          <w:w w:val="117"/>
        </w:rPr>
        <w:t xml:space="preserve">d </w:t>
      </w:r>
      <w:r w:rsidR="00393429" w:rsidRPr="00393429">
        <w:rPr>
          <w:b/>
          <w:color w:val="363435"/>
        </w:rPr>
        <w:t>&amp;</w:t>
      </w:r>
      <w:r w:rsidR="00140ABC">
        <w:rPr>
          <w:b/>
          <w:color w:val="363435"/>
        </w:rPr>
        <w:t xml:space="preserve"> </w:t>
      </w:r>
      <w:r w:rsidR="00393429" w:rsidRPr="00393429">
        <w:rPr>
          <w:b/>
          <w:color w:val="363435"/>
          <w:spacing w:val="-2"/>
        </w:rPr>
        <w:t>Tobago</w:t>
      </w:r>
      <w:r w:rsidR="00393429" w:rsidRPr="00393429">
        <w:rPr>
          <w:b/>
          <w:color w:val="363435"/>
        </w:rPr>
        <w:t xml:space="preserve">. </w:t>
      </w:r>
      <w:r w:rsidR="00393429" w:rsidRPr="00393429">
        <w:rPr>
          <w:b/>
          <w:color w:val="363435"/>
          <w:spacing w:val="-2"/>
          <w:w w:val="112"/>
        </w:rPr>
        <w:t>Proof of citizenship is required upon registration</w:t>
      </w:r>
      <w:r w:rsidR="00393429">
        <w:rPr>
          <w:b/>
          <w:color w:val="363435"/>
          <w:spacing w:val="-2"/>
          <w:w w:val="112"/>
        </w:rPr>
        <w:t>/payment</w:t>
      </w:r>
      <w:r w:rsidR="00393429" w:rsidRPr="00393429">
        <w:rPr>
          <w:b/>
          <w:color w:val="363435"/>
          <w:w w:val="111"/>
        </w:rPr>
        <w:t>.</w:t>
      </w:r>
    </w:p>
    <w:p w:rsidR="00E26905" w:rsidRDefault="00E26905" w:rsidP="00E26905">
      <w:pPr>
        <w:spacing w:line="200" w:lineRule="exact"/>
      </w:pPr>
    </w:p>
    <w:p w:rsidR="00C47B14" w:rsidRDefault="00C47B14" w:rsidP="00C47B14">
      <w:pPr>
        <w:ind w:left="190" w:right="2599"/>
        <w:jc w:val="right"/>
      </w:pPr>
      <w:r>
        <w:rPr>
          <w:b/>
          <w:color w:val="363435"/>
          <w:w w:val="111"/>
        </w:rPr>
        <w:t xml:space="preserve">Player Signature: </w:t>
      </w:r>
      <w:r w:rsidR="00E26905">
        <w:rPr>
          <w:b/>
          <w:color w:val="363435"/>
          <w:w w:val="111"/>
        </w:rPr>
        <w:t>........................</w:t>
      </w:r>
      <w:r>
        <w:rPr>
          <w:b/>
          <w:color w:val="363435"/>
          <w:w w:val="111"/>
        </w:rPr>
        <w:t xml:space="preserve">...............................     </w:t>
      </w:r>
      <w:r>
        <w:rPr>
          <w:b/>
          <w:color w:val="363435"/>
          <w:w w:val="115"/>
        </w:rPr>
        <w:t>D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9"/>
        </w:rPr>
        <w:t>e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</w:t>
      </w:r>
      <w:proofErr w:type="gramEnd"/>
    </w:p>
    <w:p w:rsidR="00C47B14" w:rsidRDefault="00C47B14" w:rsidP="00C47B14">
      <w:pPr>
        <w:ind w:left="190" w:right="2599"/>
        <w:rPr>
          <w:b/>
          <w:color w:val="363435"/>
          <w:w w:val="115"/>
        </w:rPr>
      </w:pPr>
    </w:p>
    <w:p w:rsidR="00E26905" w:rsidRDefault="00E26905" w:rsidP="00E26905">
      <w:pPr>
        <w:ind w:left="190" w:right="135"/>
        <w:jc w:val="both"/>
      </w:pPr>
      <w:r>
        <w:rPr>
          <w:b/>
          <w:color w:val="363435"/>
        </w:rPr>
        <w:t>I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w w:val="122"/>
        </w:rPr>
        <w:t>declare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to be</w:t>
      </w:r>
      <w:r w:rsidR="00140ABC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 xml:space="preserve">aware </w:t>
      </w:r>
      <w:r>
        <w:rPr>
          <w:b/>
          <w:color w:val="363435"/>
        </w:rPr>
        <w:t>of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w w:val="123"/>
        </w:rPr>
        <w:t>and</w:t>
      </w:r>
      <w:r w:rsidR="00140ABC">
        <w:rPr>
          <w:b/>
          <w:color w:val="363435"/>
          <w:w w:val="123"/>
        </w:rPr>
        <w:t xml:space="preserve"> </w:t>
      </w:r>
      <w:r>
        <w:rPr>
          <w:b/>
          <w:color w:val="363435"/>
          <w:w w:val="123"/>
        </w:rPr>
        <w:t>will</w:t>
      </w:r>
      <w:r w:rsidR="00140ABC">
        <w:rPr>
          <w:b/>
          <w:color w:val="363435"/>
          <w:w w:val="123"/>
        </w:rPr>
        <w:t xml:space="preserve"> </w:t>
      </w:r>
      <w:r>
        <w:rPr>
          <w:b/>
          <w:color w:val="363435"/>
          <w:w w:val="123"/>
        </w:rPr>
        <w:t>abide</w:t>
      </w:r>
      <w:r w:rsidR="00140ABC">
        <w:rPr>
          <w:b/>
          <w:color w:val="363435"/>
          <w:w w:val="123"/>
        </w:rPr>
        <w:t xml:space="preserve"> </w:t>
      </w:r>
      <w:r>
        <w:rPr>
          <w:b/>
          <w:color w:val="363435"/>
        </w:rPr>
        <w:t>by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w w:val="124"/>
        </w:rPr>
        <w:t>the</w:t>
      </w:r>
      <w:r w:rsidR="00140ABC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Rules</w:t>
      </w:r>
      <w:r w:rsidR="00140ABC">
        <w:rPr>
          <w:b/>
          <w:color w:val="363435"/>
          <w:w w:val="124"/>
        </w:rPr>
        <w:t xml:space="preserve"> </w:t>
      </w:r>
      <w:r>
        <w:rPr>
          <w:b/>
          <w:color w:val="363435"/>
        </w:rPr>
        <w:t>of</w:t>
      </w:r>
      <w:r w:rsidR="00140ABC">
        <w:rPr>
          <w:b/>
          <w:color w:val="363435"/>
        </w:rPr>
        <w:t xml:space="preserve"> </w:t>
      </w:r>
      <w:proofErr w:type="gramStart"/>
      <w:r>
        <w:rPr>
          <w:b/>
          <w:color w:val="363435"/>
          <w:w w:val="121"/>
        </w:rPr>
        <w:t>Tennis(</w:t>
      </w:r>
      <w:proofErr w:type="gramEnd"/>
      <w:r>
        <w:rPr>
          <w:b/>
          <w:color w:val="363435"/>
          <w:w w:val="121"/>
        </w:rPr>
        <w:t>as</w:t>
      </w:r>
      <w:r w:rsidR="00140ABC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approved</w:t>
      </w:r>
      <w:r w:rsidR="00140ABC">
        <w:rPr>
          <w:b/>
          <w:color w:val="363435"/>
          <w:w w:val="121"/>
        </w:rPr>
        <w:t xml:space="preserve"> </w:t>
      </w:r>
      <w:r>
        <w:rPr>
          <w:b/>
          <w:color w:val="363435"/>
        </w:rPr>
        <w:t>by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  <w:w w:val="124"/>
        </w:rPr>
        <w:t>the</w:t>
      </w:r>
      <w:r w:rsidR="00140ABC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International</w:t>
      </w:r>
      <w:r w:rsidR="00140ABC">
        <w:rPr>
          <w:b/>
          <w:color w:val="363435"/>
          <w:w w:val="124"/>
        </w:rPr>
        <w:t xml:space="preserve"> </w:t>
      </w:r>
      <w:r>
        <w:rPr>
          <w:b/>
          <w:color w:val="363435"/>
          <w:w w:val="108"/>
        </w:rPr>
        <w:t>T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3"/>
        </w:rPr>
        <w:t>nn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8"/>
        </w:rPr>
        <w:t>s</w:t>
      </w:r>
    </w:p>
    <w:p w:rsidR="00E26905" w:rsidRDefault="00125A61" w:rsidP="00E26905">
      <w:pPr>
        <w:spacing w:before="10"/>
        <w:ind w:left="190" w:right="4823"/>
        <w:jc w:val="both"/>
      </w:pPr>
      <w:r w:rsidRPr="00125A61">
        <w:rPr>
          <w:noProof/>
          <w:lang w:val="en-TT" w:eastAsia="en-TT"/>
        </w:rPr>
        <w:pict>
          <v:group id="Group 2" o:spid="_x0000_s1028" style="position:absolute;left:0;text-align:left;margin-left:36pt;margin-top:23.05pt;width:540pt;height:0;z-index:-251654656;mso-wrap-distance-top:-8e-5mm;mso-wrap-distance-bottom:-8e-5mm;mso-position-horizontal-relative:page" coordorigin="720,461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">
            <v:shape id="Freeform 3" o:spid="_x0000_s1029" style="position:absolute;left:720;top:461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" path="m,l10800,e" filled="f" strokecolor="#363435" strokeweight=".04411mm">
              <v:path arrowok="t" o:connecttype="custom" o:connectlocs="0,0;10800,0" o:connectangles="0,0"/>
            </v:shape>
            <w10:wrap anchorx="page"/>
          </v:group>
        </w:pict>
      </w:r>
      <w:r w:rsidR="00E26905">
        <w:rPr>
          <w:b/>
          <w:color w:val="363435"/>
          <w:w w:val="120"/>
        </w:rPr>
        <w:t>Federation</w:t>
      </w:r>
      <w:r w:rsidR="00140ABC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20"/>
        </w:rPr>
        <w:t>and</w:t>
      </w:r>
      <w:r w:rsidR="00140ABC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20"/>
        </w:rPr>
        <w:t>TennisTT)</w:t>
      </w:r>
      <w:r w:rsidR="00140ABC">
        <w:rPr>
          <w:b/>
          <w:color w:val="363435"/>
          <w:w w:val="120"/>
        </w:rPr>
        <w:t xml:space="preserve"> </w:t>
      </w:r>
      <w:proofErr w:type="gramStart"/>
      <w:r w:rsidR="00E26905">
        <w:rPr>
          <w:b/>
          <w:color w:val="363435"/>
          <w:w w:val="120"/>
        </w:rPr>
        <w:t>an</w:t>
      </w:r>
      <w:r w:rsidR="00140ABC">
        <w:rPr>
          <w:b/>
          <w:color w:val="363435"/>
          <w:w w:val="120"/>
        </w:rPr>
        <w:t>d  t</w:t>
      </w:r>
      <w:r w:rsidR="00E26905">
        <w:rPr>
          <w:b/>
          <w:color w:val="363435"/>
          <w:w w:val="120"/>
        </w:rPr>
        <w:t>he</w:t>
      </w:r>
      <w:proofErr w:type="gramEnd"/>
      <w:r w:rsidR="00140ABC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14"/>
        </w:rPr>
        <w:t>I</w:t>
      </w:r>
      <w:r w:rsidR="00E26905">
        <w:rPr>
          <w:b/>
          <w:color w:val="363435"/>
          <w:w w:val="108"/>
        </w:rPr>
        <w:t>T</w:t>
      </w:r>
      <w:r w:rsidR="00E26905">
        <w:rPr>
          <w:b/>
          <w:color w:val="363435"/>
          <w:w w:val="118"/>
        </w:rPr>
        <w:t>F</w:t>
      </w:r>
      <w:r w:rsidR="00E26905">
        <w:rPr>
          <w:b/>
          <w:color w:val="363435"/>
          <w:w w:val="72"/>
        </w:rPr>
        <w:t>’</w:t>
      </w:r>
      <w:r w:rsidR="00E26905">
        <w:rPr>
          <w:b/>
          <w:color w:val="363435"/>
          <w:w w:val="128"/>
        </w:rPr>
        <w:t>s</w:t>
      </w:r>
      <w:r w:rsidR="00140ABC">
        <w:rPr>
          <w:b/>
          <w:color w:val="363435"/>
          <w:w w:val="128"/>
        </w:rPr>
        <w:t xml:space="preserve"> </w:t>
      </w:r>
      <w:r w:rsidR="00E26905">
        <w:rPr>
          <w:b/>
          <w:color w:val="363435"/>
          <w:w w:val="117"/>
        </w:rPr>
        <w:t>Code</w:t>
      </w:r>
      <w:r w:rsidR="00140ABC">
        <w:rPr>
          <w:b/>
          <w:color w:val="363435"/>
          <w:w w:val="117"/>
        </w:rPr>
        <w:t xml:space="preserve"> </w:t>
      </w:r>
      <w:r w:rsidR="00E26905">
        <w:rPr>
          <w:b/>
          <w:color w:val="363435"/>
        </w:rPr>
        <w:t>of</w:t>
      </w:r>
      <w:r w:rsidR="00140ABC">
        <w:rPr>
          <w:b/>
          <w:color w:val="363435"/>
        </w:rPr>
        <w:t xml:space="preserve"> </w:t>
      </w:r>
      <w:r w:rsidR="00E26905">
        <w:rPr>
          <w:b/>
          <w:color w:val="363435"/>
          <w:w w:val="107"/>
        </w:rPr>
        <w:t>C</w:t>
      </w:r>
      <w:r w:rsidR="00E26905">
        <w:rPr>
          <w:b/>
          <w:color w:val="363435"/>
          <w:w w:val="122"/>
        </w:rPr>
        <w:t>o</w:t>
      </w:r>
      <w:r w:rsidR="00E26905">
        <w:rPr>
          <w:b/>
          <w:color w:val="363435"/>
          <w:w w:val="123"/>
        </w:rPr>
        <w:t>n</w:t>
      </w:r>
      <w:r w:rsidR="00E26905">
        <w:rPr>
          <w:b/>
          <w:color w:val="363435"/>
          <w:w w:val="119"/>
        </w:rPr>
        <w:t>d</w:t>
      </w:r>
      <w:r w:rsidR="00E26905">
        <w:rPr>
          <w:b/>
          <w:color w:val="363435"/>
          <w:w w:val="123"/>
        </w:rPr>
        <w:t>u</w:t>
      </w:r>
      <w:r w:rsidR="00E26905">
        <w:rPr>
          <w:b/>
          <w:color w:val="363435"/>
          <w:w w:val="125"/>
        </w:rPr>
        <w:t>c</w:t>
      </w:r>
      <w:r w:rsidR="00E26905">
        <w:rPr>
          <w:b/>
          <w:color w:val="363435"/>
          <w:w w:val="127"/>
        </w:rPr>
        <w:t>t</w:t>
      </w:r>
      <w:r w:rsidR="00E26905">
        <w:rPr>
          <w:b/>
          <w:color w:val="363435"/>
          <w:w w:val="111"/>
        </w:rPr>
        <w:t>.</w:t>
      </w:r>
    </w:p>
    <w:p w:rsidR="00E26905" w:rsidRDefault="00E26905" w:rsidP="00E26905">
      <w:pPr>
        <w:spacing w:before="15" w:line="280" w:lineRule="exact"/>
        <w:rPr>
          <w:sz w:val="28"/>
          <w:szCs w:val="28"/>
        </w:rPr>
      </w:pPr>
    </w:p>
    <w:p w:rsidR="00E26905" w:rsidRDefault="00E26905" w:rsidP="00E26905">
      <w:pPr>
        <w:ind w:left="2624" w:right="2603"/>
        <w:jc w:val="center"/>
      </w:pPr>
      <w:r>
        <w:rPr>
          <w:b/>
          <w:color w:val="363435"/>
          <w:w w:val="111"/>
        </w:rPr>
        <w:t>NATIONAL</w:t>
      </w:r>
      <w:r w:rsidR="00B23D4D">
        <w:rPr>
          <w:b/>
          <w:color w:val="363435"/>
          <w:w w:val="111"/>
        </w:rPr>
        <w:t xml:space="preserve"> </w:t>
      </w:r>
      <w:r>
        <w:rPr>
          <w:b/>
          <w:color w:val="363435"/>
          <w:w w:val="111"/>
        </w:rPr>
        <w:t>OPEN CHAMPIONSHIP</w:t>
      </w:r>
      <w:r w:rsidR="00B23D4D">
        <w:rPr>
          <w:b/>
          <w:color w:val="363435"/>
          <w:w w:val="111"/>
        </w:rPr>
        <w:t xml:space="preserve"> </w:t>
      </w:r>
      <w:proofErr w:type="gramStart"/>
      <w:r w:rsidR="00CC059F">
        <w:rPr>
          <w:b/>
          <w:color w:val="363435"/>
        </w:rPr>
        <w:t>2018</w:t>
      </w:r>
      <w:r w:rsidR="00B23D4D">
        <w:rPr>
          <w:b/>
          <w:color w:val="363435"/>
        </w:rPr>
        <w:t xml:space="preserve"> </w:t>
      </w:r>
      <w:r w:rsidR="00CC059F">
        <w:rPr>
          <w:b/>
          <w:color w:val="363435"/>
        </w:rPr>
        <w:t xml:space="preserve"> </w:t>
      </w:r>
      <w:r>
        <w:rPr>
          <w:b/>
          <w:color w:val="363435"/>
        </w:rPr>
        <w:t>—</w:t>
      </w:r>
      <w:proofErr w:type="gramEnd"/>
      <w:r w:rsidR="00B23D4D">
        <w:rPr>
          <w:b/>
          <w:color w:val="363435"/>
        </w:rPr>
        <w:t xml:space="preserve"> </w:t>
      </w:r>
      <w:r>
        <w:rPr>
          <w:b/>
          <w:color w:val="363435"/>
          <w:w w:val="112"/>
        </w:rPr>
        <w:t>R</w:t>
      </w:r>
      <w:r>
        <w:rPr>
          <w:b/>
          <w:color w:val="363435"/>
          <w:w w:val="113"/>
        </w:rPr>
        <w:t>E</w:t>
      </w:r>
      <w:r>
        <w:rPr>
          <w:b/>
          <w:color w:val="363435"/>
          <w:w w:val="107"/>
        </w:rPr>
        <w:t>C</w:t>
      </w:r>
      <w:r>
        <w:rPr>
          <w:b/>
          <w:color w:val="363435"/>
          <w:w w:val="113"/>
        </w:rPr>
        <w:t>E</w:t>
      </w:r>
      <w:r>
        <w:rPr>
          <w:b/>
          <w:color w:val="363435"/>
          <w:w w:val="114"/>
        </w:rPr>
        <w:t>I</w:t>
      </w:r>
      <w:r>
        <w:rPr>
          <w:b/>
          <w:color w:val="363435"/>
          <w:w w:val="124"/>
        </w:rPr>
        <w:t>P</w:t>
      </w:r>
      <w:r>
        <w:rPr>
          <w:b/>
          <w:color w:val="363435"/>
          <w:w w:val="108"/>
        </w:rPr>
        <w:t>T</w:t>
      </w:r>
    </w:p>
    <w:p w:rsidR="00E26905" w:rsidRDefault="00E26905" w:rsidP="008F3FBF">
      <w:pPr>
        <w:spacing w:line="440" w:lineRule="atLeast"/>
        <w:ind w:right="184"/>
      </w:pPr>
      <w:r>
        <w:rPr>
          <w:b/>
          <w:color w:val="363435"/>
          <w:w w:val="123"/>
        </w:rPr>
        <w:t>Received</w:t>
      </w:r>
      <w:r w:rsidR="00140ABC">
        <w:rPr>
          <w:b/>
          <w:color w:val="363435"/>
          <w:w w:val="123"/>
        </w:rPr>
        <w:t xml:space="preserve"> </w:t>
      </w:r>
      <w:r>
        <w:rPr>
          <w:b/>
          <w:color w:val="363435"/>
          <w:w w:val="116"/>
        </w:rPr>
        <w:t>f</w:t>
      </w:r>
      <w:r>
        <w:rPr>
          <w:b/>
          <w:color w:val="363435"/>
          <w:w w:val="117"/>
        </w:rPr>
        <w:t>r</w:t>
      </w:r>
      <w:r>
        <w:rPr>
          <w:b/>
          <w:color w:val="363435"/>
          <w:w w:val="122"/>
        </w:rPr>
        <w:t>o</w:t>
      </w:r>
      <w:r>
        <w:rPr>
          <w:b/>
          <w:color w:val="363435"/>
          <w:w w:val="115"/>
        </w:rPr>
        <w:t>m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</w:t>
      </w:r>
      <w:proofErr w:type="gramEnd"/>
      <w:r>
        <w:rPr>
          <w:b/>
          <w:color w:val="363435"/>
          <w:w w:val="111"/>
        </w:rPr>
        <w:t>the</w:t>
      </w:r>
      <w:r w:rsidR="00140ABC">
        <w:rPr>
          <w:b/>
          <w:color w:val="363435"/>
          <w:w w:val="111"/>
        </w:rPr>
        <w:t xml:space="preserve"> </w:t>
      </w:r>
      <w:r>
        <w:rPr>
          <w:b/>
          <w:color w:val="363435"/>
          <w:w w:val="111"/>
        </w:rPr>
        <w:t>Sum</w:t>
      </w:r>
      <w:r w:rsidR="00140ABC">
        <w:rPr>
          <w:b/>
          <w:color w:val="363435"/>
          <w:w w:val="111"/>
        </w:rPr>
        <w:t xml:space="preserve"> </w:t>
      </w:r>
      <w:r>
        <w:rPr>
          <w:b/>
          <w:color w:val="363435"/>
        </w:rPr>
        <w:t>of</w:t>
      </w:r>
      <w:r w:rsidR="00140ABC">
        <w:rPr>
          <w:b/>
          <w:color w:val="363435"/>
        </w:rPr>
        <w:t xml:space="preserve"> </w:t>
      </w:r>
      <w:r>
        <w:rPr>
          <w:b/>
          <w:color w:val="363435"/>
        </w:rPr>
        <w:t>$</w:t>
      </w:r>
      <w:r>
        <w:rPr>
          <w:b/>
          <w:color w:val="363435"/>
          <w:w w:val="111"/>
        </w:rPr>
        <w:t xml:space="preserve">....................................... </w:t>
      </w:r>
      <w:proofErr w:type="spellStart"/>
      <w:r>
        <w:rPr>
          <w:b/>
          <w:color w:val="363435"/>
          <w:w w:val="108"/>
        </w:rPr>
        <w:t>T</w:t>
      </w:r>
      <w:r w:rsidR="00420DD7">
        <w:rPr>
          <w:b/>
          <w:color w:val="363435"/>
          <w:w w:val="105"/>
        </w:rPr>
        <w:t>ennisTT</w:t>
      </w:r>
      <w:r>
        <w:rPr>
          <w:b/>
          <w:color w:val="363435"/>
          <w:w w:val="72"/>
        </w:rPr>
        <w:t>’</w:t>
      </w:r>
      <w:r>
        <w:rPr>
          <w:b/>
          <w:color w:val="363435"/>
          <w:w w:val="128"/>
        </w:rPr>
        <w:t>s</w:t>
      </w:r>
      <w:proofErr w:type="spellEnd"/>
      <w:r w:rsidR="00140ABC">
        <w:rPr>
          <w:b/>
          <w:color w:val="363435"/>
          <w:w w:val="128"/>
        </w:rPr>
        <w:t xml:space="preserve"> </w:t>
      </w:r>
      <w:r>
        <w:rPr>
          <w:b/>
          <w:color w:val="363435"/>
          <w:w w:val="123"/>
        </w:rPr>
        <w:t>Registration</w:t>
      </w:r>
      <w:r w:rsidR="00140ABC">
        <w:rPr>
          <w:b/>
          <w:color w:val="363435"/>
          <w:w w:val="123"/>
        </w:rPr>
        <w:t xml:space="preserve"> </w:t>
      </w:r>
      <w:proofErr w:type="gramStart"/>
      <w:r>
        <w:rPr>
          <w:b/>
          <w:color w:val="363435"/>
          <w:w w:val="118"/>
        </w:rPr>
        <w:t>F</w:t>
      </w:r>
      <w:r>
        <w:rPr>
          <w:b/>
          <w:color w:val="363435"/>
          <w:w w:val="129"/>
        </w:rPr>
        <w:t>ee</w:t>
      </w:r>
      <w:r w:rsidR="00140ABC">
        <w:rPr>
          <w:b/>
          <w:color w:val="363435"/>
          <w:w w:val="129"/>
        </w:rPr>
        <w:t xml:space="preserve"> </w:t>
      </w:r>
      <w:r>
        <w:rPr>
          <w:b/>
          <w:color w:val="363435"/>
          <w:w w:val="83"/>
        </w:rPr>
        <w:t>:</w:t>
      </w:r>
      <w:proofErr w:type="gramEnd"/>
      <w:r w:rsidR="00140ABC">
        <w:rPr>
          <w:b/>
          <w:color w:val="363435"/>
          <w:w w:val="83"/>
        </w:rPr>
        <w:t xml:space="preserve"> </w:t>
      </w:r>
      <w:r>
        <w:rPr>
          <w:b/>
          <w:color w:val="363435"/>
          <w:w w:val="114"/>
        </w:rPr>
        <w:t>$</w:t>
      </w:r>
      <w:r w:rsidR="004A36C1">
        <w:rPr>
          <w:b/>
          <w:color w:val="363435"/>
          <w:w w:val="114"/>
        </w:rPr>
        <w:t>65</w:t>
      </w:r>
      <w:r>
        <w:rPr>
          <w:b/>
          <w:color w:val="363435"/>
          <w:w w:val="111"/>
        </w:rPr>
        <w:t>.</w:t>
      </w:r>
    </w:p>
    <w:p w:rsidR="00E26905" w:rsidRDefault="00E26905" w:rsidP="00E26905">
      <w:pPr>
        <w:spacing w:before="50"/>
        <w:ind w:left="190" w:right="1769"/>
        <w:jc w:val="both"/>
      </w:pPr>
      <w:r>
        <w:rPr>
          <w:b/>
          <w:color w:val="363435"/>
        </w:rPr>
        <w:t xml:space="preserve">For </w:t>
      </w:r>
      <w:r>
        <w:rPr>
          <w:b/>
          <w:color w:val="363435"/>
          <w:spacing w:val="16"/>
        </w:rPr>
        <w:t>entry</w:t>
      </w:r>
      <w:r w:rsidR="00140ABC">
        <w:rPr>
          <w:b/>
          <w:color w:val="363435"/>
          <w:spacing w:val="16"/>
        </w:rPr>
        <w:t xml:space="preserve"> </w:t>
      </w:r>
      <w:r>
        <w:rPr>
          <w:b/>
          <w:color w:val="363435"/>
          <w:w w:val="124"/>
        </w:rPr>
        <w:t>in</w:t>
      </w:r>
      <w:r w:rsidR="00140ABC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the following</w:t>
      </w:r>
      <w:r w:rsidR="00140ABC">
        <w:rPr>
          <w:b/>
          <w:color w:val="363435"/>
          <w:w w:val="124"/>
        </w:rPr>
        <w:t xml:space="preserve"> </w:t>
      </w:r>
      <w:proofErr w:type="gramStart"/>
      <w:r>
        <w:rPr>
          <w:b/>
          <w:color w:val="363435"/>
          <w:w w:val="129"/>
        </w:rPr>
        <w:t>e</w:t>
      </w:r>
      <w:r>
        <w:rPr>
          <w:b/>
          <w:color w:val="363435"/>
          <w:w w:val="122"/>
        </w:rPr>
        <w:t>v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3"/>
        </w:rPr>
        <w:t>n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8"/>
        </w:rPr>
        <w:t>s</w:t>
      </w:r>
      <w:r w:rsidR="00140ABC">
        <w:rPr>
          <w:b/>
          <w:color w:val="363435"/>
          <w:w w:val="128"/>
        </w:rPr>
        <w:t xml:space="preserve"> </w:t>
      </w:r>
      <w:r>
        <w:rPr>
          <w:b/>
          <w:color w:val="363435"/>
          <w:w w:val="83"/>
        </w:rPr>
        <w:t>:</w:t>
      </w:r>
      <w:proofErr w:type="gramEnd"/>
      <w:r w:rsidR="00140ABC">
        <w:rPr>
          <w:b/>
          <w:color w:val="363435"/>
          <w:w w:val="83"/>
        </w:rPr>
        <w:t xml:space="preserve"> </w:t>
      </w:r>
      <w:r w:rsidR="00CC059F" w:rsidRPr="00140ABC">
        <w:rPr>
          <w:b/>
          <w:color w:val="363435"/>
        </w:rPr>
        <w:t>1,   2,   3,   4,</w:t>
      </w:r>
      <w:r w:rsidR="00140ABC" w:rsidRPr="00140ABC">
        <w:rPr>
          <w:b/>
          <w:color w:val="363435"/>
        </w:rPr>
        <w:t xml:space="preserve"> </w:t>
      </w:r>
      <w:r w:rsidRPr="00140ABC">
        <w:rPr>
          <w:b/>
          <w:color w:val="363435"/>
        </w:rPr>
        <w:t xml:space="preserve"> 5</w:t>
      </w:r>
      <w:r w:rsidR="00CC059F" w:rsidRPr="00140ABC">
        <w:rPr>
          <w:b/>
          <w:color w:val="363435"/>
        </w:rPr>
        <w:t>,   6</w:t>
      </w:r>
      <w:r w:rsidR="00145098" w:rsidRPr="00140ABC">
        <w:rPr>
          <w:b/>
          <w:color w:val="363435"/>
        </w:rPr>
        <w:t>,</w:t>
      </w:r>
      <w:r w:rsidR="00CC059F" w:rsidRPr="00140ABC">
        <w:rPr>
          <w:b/>
          <w:color w:val="363435"/>
        </w:rPr>
        <w:t xml:space="preserve">  7</w:t>
      </w:r>
      <w:r w:rsidR="00140ABC" w:rsidRPr="00140ABC">
        <w:rPr>
          <w:b/>
          <w:color w:val="363435"/>
        </w:rPr>
        <w:t xml:space="preserve">  </w:t>
      </w:r>
      <w:r w:rsidR="00145098" w:rsidRPr="00140ABC">
        <w:rPr>
          <w:b/>
          <w:color w:val="363435"/>
        </w:rPr>
        <w:t>&amp;  8</w:t>
      </w:r>
      <w:r w:rsidR="00140ABC">
        <w:rPr>
          <w:b/>
          <w:color w:val="363435"/>
        </w:rPr>
        <w:t xml:space="preserve">  </w:t>
      </w:r>
      <w:r>
        <w:rPr>
          <w:b/>
          <w:color w:val="363435"/>
          <w:w w:val="121"/>
        </w:rPr>
        <w:t>Circle</w:t>
      </w:r>
      <w:r w:rsidR="00140ABC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the</w:t>
      </w:r>
      <w:r w:rsidR="00140ABC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applicable</w:t>
      </w:r>
      <w:r w:rsidR="00140ABC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number</w:t>
      </w:r>
      <w:r>
        <w:rPr>
          <w:b/>
          <w:color w:val="363435"/>
          <w:w w:val="116"/>
        </w:rPr>
        <w:t>(</w:t>
      </w:r>
      <w:r>
        <w:rPr>
          <w:b/>
          <w:color w:val="363435"/>
          <w:w w:val="128"/>
        </w:rPr>
        <w:t>s</w:t>
      </w:r>
      <w:r>
        <w:rPr>
          <w:b/>
          <w:color w:val="363435"/>
          <w:w w:val="116"/>
        </w:rPr>
        <w:t>)</w:t>
      </w:r>
      <w:r w:rsidR="00140ABC">
        <w:rPr>
          <w:b/>
          <w:color w:val="363435"/>
          <w:w w:val="116"/>
        </w:rPr>
        <w:t>.</w:t>
      </w: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spacing w:before="10" w:line="200" w:lineRule="exact"/>
      </w:pPr>
    </w:p>
    <w:p w:rsidR="009B6AC7" w:rsidRDefault="00E26905" w:rsidP="002054D8">
      <w:pPr>
        <w:ind w:left="190" w:right="194"/>
        <w:jc w:val="both"/>
        <w:rPr>
          <w:sz w:val="28"/>
          <w:szCs w:val="28"/>
        </w:rPr>
      </w:pPr>
      <w:r>
        <w:rPr>
          <w:b/>
          <w:color w:val="363435"/>
          <w:w w:val="115"/>
        </w:rPr>
        <w:t>D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9"/>
        </w:rPr>
        <w:t>e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.........................</w:t>
      </w:r>
      <w:proofErr w:type="gramEnd"/>
      <w:r>
        <w:rPr>
          <w:b/>
          <w:color w:val="363435"/>
          <w:w w:val="119"/>
        </w:rPr>
        <w:t>Tournament</w:t>
      </w:r>
      <w:r w:rsidR="00140ABC">
        <w:rPr>
          <w:b/>
          <w:color w:val="363435"/>
          <w:w w:val="119"/>
        </w:rPr>
        <w:t xml:space="preserve"> </w:t>
      </w:r>
      <w:r>
        <w:rPr>
          <w:b/>
          <w:color w:val="363435"/>
          <w:w w:val="107"/>
        </w:rPr>
        <w:t>O</w:t>
      </w:r>
      <w:r>
        <w:rPr>
          <w:b/>
          <w:color w:val="363435"/>
          <w:w w:val="116"/>
        </w:rPr>
        <w:t>ff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l</w:t>
      </w:r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.............................................................................</w:t>
      </w:r>
    </w:p>
    <w:sectPr w:rsidR="009B6AC7" w:rsidSect="002054D8">
      <w:headerReference w:type="even" r:id="rId10"/>
      <w:headerReference w:type="default" r:id="rId11"/>
      <w:pgSz w:w="12240" w:h="15840"/>
      <w:pgMar w:top="189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F7" w:rsidRDefault="00302FF7" w:rsidP="00E26905">
      <w:r>
        <w:separator/>
      </w:r>
    </w:p>
  </w:endnote>
  <w:endnote w:type="continuationSeparator" w:id="0">
    <w:p w:rsidR="00302FF7" w:rsidRDefault="00302FF7" w:rsidP="00E2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F7" w:rsidRDefault="00302FF7" w:rsidP="00E26905">
      <w:r>
        <w:separator/>
      </w:r>
    </w:p>
  </w:footnote>
  <w:footnote w:type="continuationSeparator" w:id="0">
    <w:p w:rsidR="00302FF7" w:rsidRDefault="00302FF7" w:rsidP="00E2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F" w:rsidRDefault="00125A61">
    <w:pPr>
      <w:pStyle w:val="Header"/>
    </w:pPr>
    <w:r w:rsidRPr="00125A61">
      <w:rPr>
        <w:noProof/>
        <w:lang w:val="en-TT" w:eastAsia="en-TT"/>
      </w:rPr>
      <w:pict>
        <v:group id="Group 11" o:spid="_x0000_s4100" style="position:absolute;margin-left:342pt;margin-top:5pt;width:190.5pt;height:43.5pt;z-index:251659264;mso-position-horizontal-relative:margin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">
          <v:rect id="Rectangle 2" o:spid="_x0000_s4102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794E2F" w:rsidRDefault="00794E2F" w:rsidP="002054D8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">
            <v:imagedata r:id="rId1" o:title=""/>
          </v:shape>
          <w10:wrap anchorx="margin"/>
        </v:group>
      </w:pict>
    </w:r>
    <w:r w:rsidR="00794E2F">
      <w:rPr>
        <w:noProof/>
      </w:rPr>
      <w:drawing>
        <wp:inline distT="0" distB="0" distL="0" distR="0">
          <wp:extent cx="2162175" cy="868819"/>
          <wp:effectExtent l="0" t="0" r="0" b="0"/>
          <wp:docPr id="4" name="Picture 4" descr="H:\00 - TATT\Bmobile\bmobi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00 - TATT\Bmobile\bmobil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2F" w:rsidRDefault="00125A61">
    <w:pPr>
      <w:pStyle w:val="Header"/>
    </w:pPr>
    <w:r w:rsidRPr="00125A61">
      <w:rPr>
        <w:noProof/>
        <w:lang w:val="en-TT" w:eastAsia="en-TT"/>
      </w:rPr>
      <w:pict>
        <v:group id="_x0000_s4097" style="position:absolute;margin-left:330pt;margin-top:-7pt;width:190.5pt;height:43.5pt;z-index:251658240;mso-position-horizontal-relative:margin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">
          <v:rect id="Rectangle 2" o:spid="_x0000_s4099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794E2F" w:rsidRDefault="00794E2F" w:rsidP="00924A13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">
            <v:imagedata r:id="rId1" o:title=""/>
          </v:shape>
          <w10:wrap anchorx="margin"/>
        </v:group>
      </w:pict>
    </w:r>
    <w:r w:rsidR="00794E2F"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2057400" cy="826718"/>
          <wp:effectExtent l="0" t="0" r="0" b="0"/>
          <wp:docPr id="3" name="Picture 3" descr="H:\00 - TATT\Bmobile\bmobi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0 - TATT\Bmobile\bmobil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31" cy="82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E2F" w:rsidRDefault="00794E2F" w:rsidP="00E2690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47E"/>
    <w:multiLevelType w:val="multilevel"/>
    <w:tmpl w:val="635060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FA7B86"/>
    <w:multiLevelType w:val="hybridMultilevel"/>
    <w:tmpl w:val="0FA81E9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AC7"/>
    <w:rsid w:val="00017225"/>
    <w:rsid w:val="00041096"/>
    <w:rsid w:val="0004173A"/>
    <w:rsid w:val="00056B8E"/>
    <w:rsid w:val="00065CBA"/>
    <w:rsid w:val="00074D8C"/>
    <w:rsid w:val="000A3978"/>
    <w:rsid w:val="000B4C51"/>
    <w:rsid w:val="00125A61"/>
    <w:rsid w:val="00140ABC"/>
    <w:rsid w:val="00145098"/>
    <w:rsid w:val="00152BD1"/>
    <w:rsid w:val="00167DF1"/>
    <w:rsid w:val="0018724D"/>
    <w:rsid w:val="001A2306"/>
    <w:rsid w:val="001C11EE"/>
    <w:rsid w:val="001D758D"/>
    <w:rsid w:val="002054D8"/>
    <w:rsid w:val="002353F8"/>
    <w:rsid w:val="00257EAC"/>
    <w:rsid w:val="002F4923"/>
    <w:rsid w:val="00302FF7"/>
    <w:rsid w:val="003275C3"/>
    <w:rsid w:val="00347F5E"/>
    <w:rsid w:val="0036079D"/>
    <w:rsid w:val="003868DA"/>
    <w:rsid w:val="00393429"/>
    <w:rsid w:val="003A547C"/>
    <w:rsid w:val="003C1EB2"/>
    <w:rsid w:val="003D24EB"/>
    <w:rsid w:val="0040468D"/>
    <w:rsid w:val="00420DD7"/>
    <w:rsid w:val="004312BB"/>
    <w:rsid w:val="00473EAB"/>
    <w:rsid w:val="00490554"/>
    <w:rsid w:val="004A36C1"/>
    <w:rsid w:val="004C4472"/>
    <w:rsid w:val="00511554"/>
    <w:rsid w:val="00562A46"/>
    <w:rsid w:val="005D1D1A"/>
    <w:rsid w:val="005F6D8F"/>
    <w:rsid w:val="00601DA5"/>
    <w:rsid w:val="006042CB"/>
    <w:rsid w:val="00606D5E"/>
    <w:rsid w:val="00612D9C"/>
    <w:rsid w:val="00627089"/>
    <w:rsid w:val="0063357C"/>
    <w:rsid w:val="0066365D"/>
    <w:rsid w:val="00683223"/>
    <w:rsid w:val="00706044"/>
    <w:rsid w:val="00714EC3"/>
    <w:rsid w:val="00794E2F"/>
    <w:rsid w:val="007D0583"/>
    <w:rsid w:val="008063CF"/>
    <w:rsid w:val="008115BA"/>
    <w:rsid w:val="0085570D"/>
    <w:rsid w:val="008A1F66"/>
    <w:rsid w:val="008A45F8"/>
    <w:rsid w:val="008A7F4C"/>
    <w:rsid w:val="008D10E4"/>
    <w:rsid w:val="008E5C27"/>
    <w:rsid w:val="008F3FBF"/>
    <w:rsid w:val="00903439"/>
    <w:rsid w:val="00924A13"/>
    <w:rsid w:val="00974EDC"/>
    <w:rsid w:val="009770FA"/>
    <w:rsid w:val="009A2028"/>
    <w:rsid w:val="009A72C9"/>
    <w:rsid w:val="009B6AC7"/>
    <w:rsid w:val="009C7475"/>
    <w:rsid w:val="009E7AEF"/>
    <w:rsid w:val="009F2DB7"/>
    <w:rsid w:val="00A11215"/>
    <w:rsid w:val="00A31C6B"/>
    <w:rsid w:val="00A64F9B"/>
    <w:rsid w:val="00A65E17"/>
    <w:rsid w:val="00AE6956"/>
    <w:rsid w:val="00AF0FA9"/>
    <w:rsid w:val="00B23D4D"/>
    <w:rsid w:val="00B26F99"/>
    <w:rsid w:val="00B4361D"/>
    <w:rsid w:val="00B718F3"/>
    <w:rsid w:val="00B938FE"/>
    <w:rsid w:val="00BE2A69"/>
    <w:rsid w:val="00C47B14"/>
    <w:rsid w:val="00C6568B"/>
    <w:rsid w:val="00CC059F"/>
    <w:rsid w:val="00D10826"/>
    <w:rsid w:val="00D122C7"/>
    <w:rsid w:val="00D4237D"/>
    <w:rsid w:val="00D4632A"/>
    <w:rsid w:val="00D85A29"/>
    <w:rsid w:val="00DC17A7"/>
    <w:rsid w:val="00DE58DC"/>
    <w:rsid w:val="00E137B3"/>
    <w:rsid w:val="00E26905"/>
    <w:rsid w:val="00EB72A6"/>
    <w:rsid w:val="00EE08F2"/>
    <w:rsid w:val="00F253AF"/>
    <w:rsid w:val="00FA04C0"/>
    <w:rsid w:val="00FD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05"/>
  </w:style>
  <w:style w:type="paragraph" w:styleId="Footer">
    <w:name w:val="footer"/>
    <w:basedOn w:val="Normal"/>
    <w:link w:val="Foot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05"/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Hyperlink">
    <w:name w:val="Hyperlink"/>
    <w:uiPriority w:val="99"/>
    <w:rsid w:val="0060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tt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nistt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907E-0F8A-49FC-B05A-F75EFA7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Kemba Hannays</dc:creator>
  <cp:lastModifiedBy>Melvin Black</cp:lastModifiedBy>
  <cp:revision>2</cp:revision>
  <cp:lastPrinted>2016-05-13T11:42:00Z</cp:lastPrinted>
  <dcterms:created xsi:type="dcterms:W3CDTF">2018-05-16T20:34:00Z</dcterms:created>
  <dcterms:modified xsi:type="dcterms:W3CDTF">2018-05-16T20:34:00Z</dcterms:modified>
</cp:coreProperties>
</file>