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C7" w:rsidRDefault="009B6AC7">
      <w:pPr>
        <w:spacing w:before="2" w:line="120" w:lineRule="exact"/>
        <w:rPr>
          <w:sz w:val="12"/>
          <w:szCs w:val="12"/>
        </w:rPr>
      </w:pPr>
    </w:p>
    <w:p w:rsidR="009B6AC7" w:rsidRDefault="009B6AC7">
      <w:pPr>
        <w:spacing w:line="200" w:lineRule="exact"/>
      </w:pPr>
    </w:p>
    <w:p w:rsidR="009B6AC7" w:rsidRDefault="009B6AC7">
      <w:pPr>
        <w:spacing w:line="200" w:lineRule="exact"/>
      </w:pPr>
    </w:p>
    <w:p w:rsidR="009B6AC7" w:rsidRDefault="00924A13" w:rsidP="00924A13">
      <w:pPr>
        <w:ind w:right="60"/>
        <w:jc w:val="center"/>
        <w:rPr>
          <w:sz w:val="28"/>
          <w:szCs w:val="28"/>
        </w:rPr>
      </w:pPr>
      <w:r>
        <w:rPr>
          <w:b/>
          <w:color w:val="363435"/>
          <w:w w:val="114"/>
          <w:sz w:val="28"/>
          <w:szCs w:val="28"/>
        </w:rPr>
        <w:t xml:space="preserve">BMOBILE </w:t>
      </w:r>
      <w:r w:rsidR="0040468D">
        <w:rPr>
          <w:b/>
          <w:color w:val="363435"/>
          <w:w w:val="114"/>
          <w:sz w:val="28"/>
          <w:szCs w:val="28"/>
        </w:rPr>
        <w:t>–</w:t>
      </w:r>
      <w:r>
        <w:rPr>
          <w:b/>
          <w:color w:val="363435"/>
          <w:w w:val="114"/>
          <w:sz w:val="28"/>
          <w:szCs w:val="28"/>
        </w:rPr>
        <w:t xml:space="preserve"> </w:t>
      </w:r>
      <w:r w:rsidR="00056B8E">
        <w:rPr>
          <w:b/>
          <w:color w:val="363435"/>
          <w:w w:val="114"/>
          <w:sz w:val="28"/>
          <w:szCs w:val="28"/>
        </w:rPr>
        <w:t>NATIONAL</w:t>
      </w:r>
      <w:r w:rsidR="0040468D">
        <w:rPr>
          <w:b/>
          <w:color w:val="363435"/>
          <w:w w:val="114"/>
          <w:sz w:val="28"/>
          <w:szCs w:val="28"/>
        </w:rPr>
        <w:t xml:space="preserve"> </w:t>
      </w:r>
      <w:r w:rsidR="00473EAB">
        <w:rPr>
          <w:b/>
          <w:color w:val="363435"/>
          <w:w w:val="114"/>
          <w:sz w:val="28"/>
          <w:szCs w:val="28"/>
        </w:rPr>
        <w:t xml:space="preserve">OPEN </w:t>
      </w:r>
      <w:r w:rsidR="00473EAB">
        <w:rPr>
          <w:b/>
          <w:color w:val="363435"/>
          <w:spacing w:val="3"/>
          <w:w w:val="114"/>
          <w:sz w:val="28"/>
          <w:szCs w:val="28"/>
        </w:rPr>
        <w:t>CHAMPIONSHIP</w:t>
      </w:r>
      <w:r>
        <w:rPr>
          <w:b/>
          <w:color w:val="363435"/>
          <w:spacing w:val="3"/>
          <w:w w:val="114"/>
          <w:sz w:val="28"/>
          <w:szCs w:val="28"/>
        </w:rPr>
        <w:t xml:space="preserve"> </w:t>
      </w:r>
      <w:r w:rsidR="009C7475">
        <w:rPr>
          <w:b/>
          <w:color w:val="363435"/>
          <w:w w:val="114"/>
          <w:sz w:val="28"/>
          <w:szCs w:val="28"/>
        </w:rPr>
        <w:t>201</w:t>
      </w:r>
      <w:r w:rsidR="00074D8C">
        <w:rPr>
          <w:b/>
          <w:color w:val="363435"/>
          <w:w w:val="114"/>
          <w:sz w:val="28"/>
          <w:szCs w:val="28"/>
        </w:rPr>
        <w:t>7</w:t>
      </w:r>
    </w:p>
    <w:p w:rsidR="009B6AC7" w:rsidRDefault="009B6AC7">
      <w:pPr>
        <w:spacing w:before="4" w:line="160" w:lineRule="exact"/>
        <w:rPr>
          <w:sz w:val="17"/>
          <w:szCs w:val="17"/>
        </w:rPr>
      </w:pPr>
    </w:p>
    <w:p w:rsidR="009B6AC7" w:rsidRDefault="00074D8C">
      <w:pPr>
        <w:ind w:left="3262" w:right="3222"/>
        <w:jc w:val="center"/>
        <w:rPr>
          <w:sz w:val="21"/>
          <w:szCs w:val="21"/>
        </w:rPr>
      </w:pPr>
      <w:r>
        <w:rPr>
          <w:b/>
          <w:color w:val="363435"/>
          <w:w w:val="110"/>
          <w:sz w:val="28"/>
          <w:szCs w:val="28"/>
        </w:rPr>
        <w:t>13</w:t>
      </w:r>
      <w:r w:rsidR="00473EAB" w:rsidRPr="009C7475">
        <w:rPr>
          <w:b/>
          <w:color w:val="363435"/>
          <w:w w:val="110"/>
          <w:sz w:val="28"/>
          <w:szCs w:val="28"/>
          <w:vertAlign w:val="superscript"/>
        </w:rPr>
        <w:t>th</w:t>
      </w:r>
      <w:r w:rsidR="00473EAB">
        <w:rPr>
          <w:b/>
          <w:color w:val="363435"/>
          <w:spacing w:val="19"/>
          <w:w w:val="110"/>
          <w:sz w:val="21"/>
          <w:szCs w:val="21"/>
        </w:rPr>
        <w:t>—</w:t>
      </w:r>
      <w:r w:rsidR="00924A13">
        <w:rPr>
          <w:b/>
          <w:color w:val="363435"/>
          <w:sz w:val="28"/>
          <w:szCs w:val="28"/>
        </w:rPr>
        <w:t>1</w:t>
      </w:r>
      <w:r>
        <w:rPr>
          <w:b/>
          <w:color w:val="363435"/>
          <w:sz w:val="28"/>
          <w:szCs w:val="28"/>
        </w:rPr>
        <w:t>9</w:t>
      </w:r>
      <w:r w:rsidR="009C7475" w:rsidRPr="009C7475">
        <w:rPr>
          <w:b/>
          <w:color w:val="363435"/>
          <w:sz w:val="28"/>
          <w:szCs w:val="28"/>
          <w:vertAlign w:val="superscript"/>
        </w:rPr>
        <w:t>th</w:t>
      </w:r>
      <w:r w:rsidR="0040468D">
        <w:rPr>
          <w:b/>
          <w:color w:val="363435"/>
          <w:sz w:val="28"/>
          <w:szCs w:val="28"/>
          <w:vertAlign w:val="superscript"/>
        </w:rPr>
        <w:t xml:space="preserve"> </w:t>
      </w:r>
      <w:r>
        <w:rPr>
          <w:b/>
          <w:color w:val="363435"/>
          <w:w w:val="115"/>
          <w:sz w:val="28"/>
          <w:szCs w:val="28"/>
        </w:rPr>
        <w:t>May</w:t>
      </w:r>
    </w:p>
    <w:p w:rsidR="009B6AC7" w:rsidRDefault="009B6AC7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1"/>
        <w:gridCol w:w="3815"/>
        <w:gridCol w:w="2020"/>
      </w:tblGrid>
      <w:tr w:rsidR="009B6AC7" w:rsidTr="00E26905">
        <w:trPr>
          <w:trHeight w:hRule="exact" w:val="1042"/>
        </w:trPr>
        <w:tc>
          <w:tcPr>
            <w:tcW w:w="3831" w:type="dxa"/>
          </w:tcPr>
          <w:p w:rsidR="009B6AC7" w:rsidRDefault="009B6AC7">
            <w:pPr>
              <w:spacing w:line="200" w:lineRule="exact"/>
            </w:pPr>
          </w:p>
          <w:p w:rsidR="009B6AC7" w:rsidRDefault="009B6AC7">
            <w:pPr>
              <w:spacing w:line="200" w:lineRule="exact"/>
            </w:pPr>
          </w:p>
          <w:p w:rsidR="009B6AC7" w:rsidRDefault="009B6AC7">
            <w:pPr>
              <w:spacing w:before="13" w:line="220" w:lineRule="exact"/>
              <w:rPr>
                <w:sz w:val="22"/>
                <w:szCs w:val="22"/>
              </w:rPr>
            </w:pPr>
          </w:p>
          <w:p w:rsidR="009B6AC7" w:rsidRDefault="00056B8E">
            <w:pPr>
              <w:ind w:left="40"/>
              <w:rPr>
                <w:sz w:val="21"/>
                <w:szCs w:val="21"/>
              </w:rPr>
            </w:pPr>
            <w:r>
              <w:rPr>
                <w:b/>
                <w:color w:val="363435"/>
                <w:w w:val="109"/>
                <w:sz w:val="28"/>
                <w:szCs w:val="28"/>
              </w:rPr>
              <w:t>T</w:t>
            </w:r>
            <w:r>
              <w:rPr>
                <w:b/>
                <w:color w:val="363435"/>
                <w:w w:val="109"/>
                <w:sz w:val="21"/>
                <w:szCs w:val="21"/>
              </w:rPr>
              <w:t xml:space="preserve">OURNAMENT  </w:t>
            </w:r>
            <w:r>
              <w:rPr>
                <w:b/>
                <w:color w:val="363435"/>
                <w:w w:val="107"/>
                <w:sz w:val="28"/>
                <w:szCs w:val="28"/>
              </w:rPr>
              <w:t>C</w:t>
            </w:r>
            <w:r>
              <w:rPr>
                <w:b/>
                <w:color w:val="363435"/>
                <w:w w:val="107"/>
                <w:sz w:val="21"/>
                <w:szCs w:val="21"/>
              </w:rPr>
              <w:t>O</w:t>
            </w:r>
            <w:r>
              <w:rPr>
                <w:b/>
                <w:color w:val="363435"/>
                <w:w w:val="104"/>
                <w:sz w:val="21"/>
                <w:szCs w:val="21"/>
              </w:rPr>
              <w:t>MM</w:t>
            </w:r>
            <w:r>
              <w:rPr>
                <w:b/>
                <w:color w:val="363435"/>
                <w:w w:val="114"/>
                <w:sz w:val="21"/>
                <w:szCs w:val="21"/>
              </w:rPr>
              <w:t>I</w:t>
            </w:r>
            <w:r>
              <w:rPr>
                <w:b/>
                <w:color w:val="363435"/>
                <w:w w:val="108"/>
                <w:sz w:val="21"/>
                <w:szCs w:val="21"/>
              </w:rPr>
              <w:t>TT</w:t>
            </w:r>
            <w:r>
              <w:rPr>
                <w:b/>
                <w:color w:val="363435"/>
                <w:w w:val="113"/>
                <w:sz w:val="21"/>
                <w:szCs w:val="21"/>
              </w:rPr>
              <w:t>EE</w:t>
            </w:r>
          </w:p>
        </w:tc>
        <w:tc>
          <w:tcPr>
            <w:tcW w:w="3815" w:type="dxa"/>
          </w:tcPr>
          <w:p w:rsidR="009B6AC7" w:rsidRDefault="00056B8E">
            <w:pPr>
              <w:spacing w:before="57"/>
              <w:ind w:left="547"/>
              <w:rPr>
                <w:b/>
                <w:color w:val="363435"/>
                <w:w w:val="119"/>
                <w:sz w:val="28"/>
                <w:szCs w:val="28"/>
              </w:rPr>
            </w:pPr>
            <w:r>
              <w:rPr>
                <w:b/>
                <w:color w:val="363435"/>
                <w:w w:val="124"/>
                <w:sz w:val="28"/>
                <w:szCs w:val="28"/>
              </w:rPr>
              <w:t>P</w:t>
            </w:r>
            <w:r>
              <w:rPr>
                <w:b/>
                <w:color w:val="363435"/>
                <w:w w:val="112"/>
                <w:sz w:val="28"/>
                <w:szCs w:val="28"/>
              </w:rPr>
              <w:t>R</w:t>
            </w:r>
            <w:r>
              <w:rPr>
                <w:b/>
                <w:color w:val="363435"/>
                <w:w w:val="107"/>
                <w:sz w:val="28"/>
                <w:szCs w:val="28"/>
              </w:rPr>
              <w:t>O</w:t>
            </w:r>
            <w:r>
              <w:rPr>
                <w:b/>
                <w:color w:val="363435"/>
                <w:w w:val="119"/>
                <w:sz w:val="28"/>
                <w:szCs w:val="28"/>
              </w:rPr>
              <w:t>S</w:t>
            </w:r>
            <w:r>
              <w:rPr>
                <w:b/>
                <w:color w:val="363435"/>
                <w:w w:val="124"/>
                <w:sz w:val="28"/>
                <w:szCs w:val="28"/>
              </w:rPr>
              <w:t>P</w:t>
            </w:r>
            <w:r>
              <w:rPr>
                <w:b/>
                <w:color w:val="363435"/>
                <w:w w:val="113"/>
                <w:sz w:val="28"/>
                <w:szCs w:val="28"/>
              </w:rPr>
              <w:t>E</w:t>
            </w:r>
            <w:r>
              <w:rPr>
                <w:b/>
                <w:color w:val="363435"/>
                <w:w w:val="107"/>
                <w:sz w:val="28"/>
                <w:szCs w:val="28"/>
              </w:rPr>
              <w:t>C</w:t>
            </w:r>
            <w:r>
              <w:rPr>
                <w:b/>
                <w:color w:val="363435"/>
                <w:w w:val="108"/>
                <w:sz w:val="28"/>
                <w:szCs w:val="28"/>
              </w:rPr>
              <w:t>T</w:t>
            </w:r>
            <w:r>
              <w:rPr>
                <w:b/>
                <w:color w:val="363435"/>
                <w:w w:val="115"/>
                <w:sz w:val="28"/>
                <w:szCs w:val="28"/>
              </w:rPr>
              <w:t>U</w:t>
            </w:r>
            <w:r>
              <w:rPr>
                <w:b/>
                <w:color w:val="363435"/>
                <w:w w:val="119"/>
                <w:sz w:val="28"/>
                <w:szCs w:val="28"/>
              </w:rPr>
              <w:t>S</w:t>
            </w:r>
          </w:p>
          <w:p w:rsidR="009A2028" w:rsidRDefault="009A2028">
            <w:pPr>
              <w:spacing w:before="57"/>
              <w:ind w:left="547"/>
              <w:rPr>
                <w:b/>
                <w:color w:val="363435"/>
                <w:w w:val="119"/>
                <w:sz w:val="28"/>
                <w:szCs w:val="28"/>
              </w:rPr>
            </w:pPr>
          </w:p>
          <w:p w:rsidR="009A2028" w:rsidRDefault="009A2028">
            <w:pPr>
              <w:spacing w:before="57"/>
              <w:ind w:left="547"/>
              <w:rPr>
                <w:b/>
                <w:color w:val="363435"/>
                <w:w w:val="119"/>
                <w:sz w:val="28"/>
                <w:szCs w:val="28"/>
              </w:rPr>
            </w:pPr>
          </w:p>
          <w:p w:rsidR="009A2028" w:rsidRDefault="009A2028">
            <w:pPr>
              <w:spacing w:before="57"/>
              <w:ind w:left="547"/>
              <w:rPr>
                <w:sz w:val="28"/>
                <w:szCs w:val="28"/>
              </w:rPr>
            </w:pPr>
          </w:p>
        </w:tc>
        <w:tc>
          <w:tcPr>
            <w:tcW w:w="2020" w:type="dxa"/>
            <w:vMerge w:val="restart"/>
          </w:tcPr>
          <w:p w:rsidR="009B6AC7" w:rsidRDefault="009B6AC7"/>
        </w:tc>
      </w:tr>
      <w:tr w:rsidR="009B6AC7" w:rsidTr="00E26905">
        <w:trPr>
          <w:trHeight w:hRule="exact" w:val="434"/>
        </w:trPr>
        <w:tc>
          <w:tcPr>
            <w:tcW w:w="3831" w:type="dxa"/>
          </w:tcPr>
          <w:p w:rsidR="009B6AC7" w:rsidRDefault="00056B8E">
            <w:pPr>
              <w:spacing w:before="47"/>
              <w:ind w:left="40"/>
              <w:rPr>
                <w:sz w:val="28"/>
                <w:szCs w:val="28"/>
              </w:rPr>
            </w:pPr>
            <w:r>
              <w:rPr>
                <w:color w:val="363435"/>
                <w:w w:val="109"/>
                <w:sz w:val="28"/>
                <w:szCs w:val="28"/>
              </w:rPr>
              <w:t>T</w:t>
            </w:r>
            <w:r>
              <w:rPr>
                <w:color w:val="363435"/>
                <w:w w:val="109"/>
                <w:sz w:val="21"/>
                <w:szCs w:val="21"/>
              </w:rPr>
              <w:t xml:space="preserve">OURNAMENT </w:t>
            </w:r>
            <w:r>
              <w:rPr>
                <w:color w:val="363435"/>
                <w:w w:val="107"/>
                <w:sz w:val="28"/>
                <w:szCs w:val="28"/>
              </w:rPr>
              <w:t>D</w:t>
            </w:r>
            <w:r>
              <w:rPr>
                <w:color w:val="363435"/>
                <w:w w:val="122"/>
                <w:sz w:val="21"/>
                <w:szCs w:val="21"/>
              </w:rPr>
              <w:t>I</w:t>
            </w:r>
            <w:r>
              <w:rPr>
                <w:color w:val="363435"/>
                <w:w w:val="108"/>
                <w:sz w:val="21"/>
                <w:szCs w:val="21"/>
              </w:rPr>
              <w:t>R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8"/>
                <w:sz w:val="21"/>
                <w:szCs w:val="21"/>
              </w:rPr>
              <w:t>C</w:t>
            </w:r>
            <w:r>
              <w:rPr>
                <w:color w:val="363435"/>
                <w:w w:val="109"/>
                <w:sz w:val="21"/>
                <w:szCs w:val="21"/>
              </w:rPr>
              <w:t>T</w:t>
            </w:r>
            <w:r>
              <w:rPr>
                <w:color w:val="363435"/>
                <w:w w:val="107"/>
                <w:sz w:val="21"/>
                <w:szCs w:val="21"/>
              </w:rPr>
              <w:t>O</w:t>
            </w:r>
            <w:r>
              <w:rPr>
                <w:color w:val="363435"/>
                <w:w w:val="108"/>
                <w:sz w:val="21"/>
                <w:szCs w:val="21"/>
              </w:rPr>
              <w:t>R</w:t>
            </w:r>
            <w:r>
              <w:rPr>
                <w:color w:val="363435"/>
                <w:sz w:val="28"/>
                <w:szCs w:val="28"/>
              </w:rPr>
              <w:t>:</w:t>
            </w:r>
          </w:p>
        </w:tc>
        <w:tc>
          <w:tcPr>
            <w:tcW w:w="3815" w:type="dxa"/>
          </w:tcPr>
          <w:p w:rsidR="009B6AC7" w:rsidRDefault="003D24EB">
            <w:pPr>
              <w:spacing w:before="47"/>
              <w:ind w:left="289"/>
              <w:rPr>
                <w:sz w:val="28"/>
                <w:szCs w:val="28"/>
              </w:rPr>
            </w:pPr>
            <w:r>
              <w:rPr>
                <w:color w:val="363435"/>
                <w:sz w:val="28"/>
                <w:szCs w:val="28"/>
              </w:rPr>
              <w:t>Dion</w:t>
            </w:r>
            <w:r w:rsidR="009770FA">
              <w:rPr>
                <w:color w:val="363435"/>
                <w:sz w:val="28"/>
                <w:szCs w:val="28"/>
              </w:rPr>
              <w:t xml:space="preserve"> </w:t>
            </w:r>
            <w:r>
              <w:rPr>
                <w:color w:val="363435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63435"/>
                <w:sz w:val="28"/>
                <w:szCs w:val="28"/>
              </w:rPr>
              <w:t>Auguste</w:t>
            </w:r>
            <w:proofErr w:type="spellEnd"/>
          </w:p>
        </w:tc>
        <w:tc>
          <w:tcPr>
            <w:tcW w:w="2020" w:type="dxa"/>
            <w:vMerge/>
          </w:tcPr>
          <w:p w:rsidR="009B6AC7" w:rsidRDefault="009B6AC7"/>
        </w:tc>
      </w:tr>
      <w:tr w:rsidR="009B6AC7" w:rsidTr="00E26905">
        <w:trPr>
          <w:trHeight w:hRule="exact" w:val="416"/>
        </w:trPr>
        <w:tc>
          <w:tcPr>
            <w:tcW w:w="3831" w:type="dxa"/>
          </w:tcPr>
          <w:p w:rsidR="009B6AC7" w:rsidRDefault="00056B8E">
            <w:pPr>
              <w:spacing w:before="29"/>
              <w:ind w:left="40"/>
              <w:rPr>
                <w:sz w:val="28"/>
                <w:szCs w:val="28"/>
              </w:rPr>
            </w:pPr>
            <w:r>
              <w:rPr>
                <w:color w:val="363435"/>
                <w:w w:val="109"/>
                <w:sz w:val="28"/>
                <w:szCs w:val="28"/>
              </w:rPr>
              <w:t>T</w:t>
            </w:r>
            <w:r>
              <w:rPr>
                <w:color w:val="363435"/>
                <w:w w:val="109"/>
                <w:sz w:val="21"/>
                <w:szCs w:val="21"/>
              </w:rPr>
              <w:t xml:space="preserve">OURNAMENT </w:t>
            </w:r>
            <w:r>
              <w:rPr>
                <w:color w:val="363435"/>
                <w:w w:val="113"/>
                <w:sz w:val="28"/>
                <w:szCs w:val="28"/>
              </w:rPr>
              <w:t>S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8"/>
                <w:sz w:val="21"/>
                <w:szCs w:val="21"/>
              </w:rPr>
              <w:t>CR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9"/>
                <w:sz w:val="21"/>
                <w:szCs w:val="21"/>
              </w:rPr>
              <w:t>T</w:t>
            </w:r>
            <w:r>
              <w:rPr>
                <w:color w:val="363435"/>
                <w:sz w:val="21"/>
                <w:szCs w:val="21"/>
              </w:rPr>
              <w:t>A</w:t>
            </w:r>
            <w:r>
              <w:rPr>
                <w:color w:val="363435"/>
                <w:w w:val="108"/>
                <w:sz w:val="21"/>
                <w:szCs w:val="21"/>
              </w:rPr>
              <w:t>R</w:t>
            </w:r>
            <w:r>
              <w:rPr>
                <w:color w:val="363435"/>
                <w:w w:val="97"/>
                <w:sz w:val="21"/>
                <w:szCs w:val="21"/>
              </w:rPr>
              <w:t>Y</w:t>
            </w:r>
            <w:r>
              <w:rPr>
                <w:color w:val="363435"/>
                <w:sz w:val="28"/>
                <w:szCs w:val="28"/>
              </w:rPr>
              <w:t>:</w:t>
            </w:r>
          </w:p>
        </w:tc>
        <w:tc>
          <w:tcPr>
            <w:tcW w:w="3815" w:type="dxa"/>
          </w:tcPr>
          <w:p w:rsidR="009B6AC7" w:rsidRDefault="00074D8C">
            <w:pPr>
              <w:spacing w:before="29"/>
              <w:ind w:left="289"/>
              <w:rPr>
                <w:sz w:val="28"/>
                <w:szCs w:val="28"/>
              </w:rPr>
            </w:pPr>
            <w:r>
              <w:rPr>
                <w:color w:val="363435"/>
                <w:sz w:val="28"/>
                <w:szCs w:val="28"/>
              </w:rPr>
              <w:t>Carla Joseph</w:t>
            </w:r>
          </w:p>
        </w:tc>
        <w:tc>
          <w:tcPr>
            <w:tcW w:w="2020" w:type="dxa"/>
            <w:vMerge/>
          </w:tcPr>
          <w:p w:rsidR="009B6AC7" w:rsidRDefault="009B6AC7"/>
        </w:tc>
      </w:tr>
      <w:tr w:rsidR="009B6AC7" w:rsidTr="00E26905">
        <w:trPr>
          <w:trHeight w:hRule="exact" w:val="416"/>
        </w:trPr>
        <w:tc>
          <w:tcPr>
            <w:tcW w:w="3831" w:type="dxa"/>
          </w:tcPr>
          <w:p w:rsidR="009B6AC7" w:rsidRDefault="00056B8E">
            <w:pPr>
              <w:spacing w:before="29"/>
              <w:ind w:left="40"/>
              <w:rPr>
                <w:sz w:val="28"/>
                <w:szCs w:val="28"/>
              </w:rPr>
            </w:pPr>
            <w:r>
              <w:rPr>
                <w:color w:val="363435"/>
                <w:sz w:val="28"/>
                <w:szCs w:val="28"/>
              </w:rPr>
              <w:t xml:space="preserve">TUATT  </w:t>
            </w:r>
            <w:r>
              <w:rPr>
                <w:color w:val="363435"/>
                <w:w w:val="108"/>
                <w:sz w:val="28"/>
                <w:szCs w:val="28"/>
              </w:rPr>
              <w:t>R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19"/>
                <w:sz w:val="21"/>
                <w:szCs w:val="21"/>
              </w:rPr>
              <w:t>F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8"/>
                <w:sz w:val="21"/>
                <w:szCs w:val="21"/>
              </w:rPr>
              <w:t>R</w:t>
            </w:r>
            <w:r>
              <w:rPr>
                <w:color w:val="363435"/>
                <w:w w:val="118"/>
                <w:sz w:val="21"/>
                <w:szCs w:val="21"/>
              </w:rPr>
              <w:t>EE</w:t>
            </w:r>
            <w:r>
              <w:rPr>
                <w:color w:val="363435"/>
                <w:sz w:val="28"/>
                <w:szCs w:val="28"/>
              </w:rPr>
              <w:t>:</w:t>
            </w:r>
          </w:p>
        </w:tc>
        <w:tc>
          <w:tcPr>
            <w:tcW w:w="3815" w:type="dxa"/>
          </w:tcPr>
          <w:p w:rsidR="009B6AC7" w:rsidRPr="00490554" w:rsidRDefault="001A2306">
            <w:pPr>
              <w:spacing w:before="29"/>
              <w:ind w:left="289"/>
              <w:rPr>
                <w:sz w:val="28"/>
                <w:szCs w:val="28"/>
              </w:rPr>
            </w:pPr>
            <w:r w:rsidRPr="00490554">
              <w:rPr>
                <w:color w:val="363435"/>
                <w:sz w:val="28"/>
                <w:szCs w:val="28"/>
              </w:rPr>
              <w:t>Chester</w:t>
            </w:r>
            <w:r w:rsidR="009770FA" w:rsidRPr="00490554">
              <w:rPr>
                <w:color w:val="363435"/>
                <w:sz w:val="28"/>
                <w:szCs w:val="28"/>
              </w:rPr>
              <w:t xml:space="preserve"> </w:t>
            </w:r>
            <w:r w:rsidRPr="00490554">
              <w:rPr>
                <w:color w:val="363435"/>
                <w:sz w:val="28"/>
                <w:szCs w:val="28"/>
              </w:rPr>
              <w:t xml:space="preserve"> Dalrymple</w:t>
            </w:r>
          </w:p>
        </w:tc>
        <w:tc>
          <w:tcPr>
            <w:tcW w:w="2020" w:type="dxa"/>
            <w:vMerge/>
          </w:tcPr>
          <w:p w:rsidR="009B6AC7" w:rsidRDefault="009B6AC7"/>
        </w:tc>
      </w:tr>
      <w:tr w:rsidR="009B6AC7" w:rsidTr="00E26905">
        <w:trPr>
          <w:trHeight w:hRule="exact" w:val="416"/>
        </w:trPr>
        <w:tc>
          <w:tcPr>
            <w:tcW w:w="3831" w:type="dxa"/>
          </w:tcPr>
          <w:p w:rsidR="009B6AC7" w:rsidRDefault="00056B8E">
            <w:pPr>
              <w:spacing w:before="29"/>
              <w:ind w:left="40"/>
              <w:rPr>
                <w:sz w:val="28"/>
                <w:szCs w:val="28"/>
              </w:rPr>
            </w:pPr>
            <w:r>
              <w:rPr>
                <w:color w:val="363435"/>
                <w:sz w:val="28"/>
                <w:szCs w:val="28"/>
              </w:rPr>
              <w:t>A</w:t>
            </w:r>
            <w:r>
              <w:rPr>
                <w:color w:val="363435"/>
                <w:sz w:val="21"/>
                <w:szCs w:val="21"/>
              </w:rPr>
              <w:t>SST</w:t>
            </w:r>
            <w:r>
              <w:rPr>
                <w:color w:val="363435"/>
                <w:sz w:val="28"/>
                <w:szCs w:val="28"/>
              </w:rPr>
              <w:t xml:space="preserve">. </w:t>
            </w:r>
            <w:r>
              <w:rPr>
                <w:color w:val="363435"/>
                <w:w w:val="108"/>
                <w:sz w:val="28"/>
                <w:szCs w:val="28"/>
              </w:rPr>
              <w:t>R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19"/>
                <w:sz w:val="21"/>
                <w:szCs w:val="21"/>
              </w:rPr>
              <w:t>F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8"/>
                <w:sz w:val="21"/>
                <w:szCs w:val="21"/>
              </w:rPr>
              <w:t>R</w:t>
            </w:r>
            <w:r>
              <w:rPr>
                <w:color w:val="363435"/>
                <w:w w:val="118"/>
                <w:sz w:val="21"/>
                <w:szCs w:val="21"/>
              </w:rPr>
              <w:t>EE</w:t>
            </w:r>
            <w:r>
              <w:rPr>
                <w:color w:val="363435"/>
                <w:sz w:val="28"/>
                <w:szCs w:val="28"/>
              </w:rPr>
              <w:t>:</w:t>
            </w:r>
          </w:p>
        </w:tc>
        <w:tc>
          <w:tcPr>
            <w:tcW w:w="3815" w:type="dxa"/>
          </w:tcPr>
          <w:p w:rsidR="009B6AC7" w:rsidRPr="00490554" w:rsidRDefault="00056B8E">
            <w:pPr>
              <w:spacing w:before="29"/>
              <w:ind w:left="289"/>
              <w:rPr>
                <w:sz w:val="21"/>
                <w:szCs w:val="21"/>
              </w:rPr>
            </w:pPr>
            <w:r w:rsidRPr="00490554">
              <w:rPr>
                <w:color w:val="363435"/>
                <w:w w:val="107"/>
                <w:sz w:val="28"/>
                <w:szCs w:val="28"/>
              </w:rPr>
              <w:t>A</w:t>
            </w:r>
            <w:r w:rsidR="00706044" w:rsidRPr="00490554">
              <w:rPr>
                <w:color w:val="363435"/>
                <w:w w:val="107"/>
                <w:sz w:val="28"/>
                <w:szCs w:val="28"/>
              </w:rPr>
              <w:t>nthony Jameson</w:t>
            </w:r>
          </w:p>
        </w:tc>
        <w:tc>
          <w:tcPr>
            <w:tcW w:w="2020" w:type="dxa"/>
            <w:vMerge/>
          </w:tcPr>
          <w:p w:rsidR="009B6AC7" w:rsidRDefault="009B6AC7"/>
        </w:tc>
      </w:tr>
      <w:tr w:rsidR="009B6AC7" w:rsidTr="00E26905">
        <w:trPr>
          <w:trHeight w:hRule="exact" w:val="416"/>
        </w:trPr>
        <w:tc>
          <w:tcPr>
            <w:tcW w:w="3831" w:type="dxa"/>
          </w:tcPr>
          <w:p w:rsidR="009B6AC7" w:rsidRDefault="00056B8E">
            <w:pPr>
              <w:spacing w:before="29"/>
              <w:ind w:left="40"/>
              <w:rPr>
                <w:sz w:val="28"/>
                <w:szCs w:val="28"/>
              </w:rPr>
            </w:pPr>
            <w:r>
              <w:rPr>
                <w:color w:val="363435"/>
                <w:w w:val="110"/>
                <w:sz w:val="28"/>
                <w:szCs w:val="28"/>
              </w:rPr>
              <w:t>C</w:t>
            </w:r>
            <w:r>
              <w:rPr>
                <w:color w:val="363435"/>
                <w:w w:val="110"/>
                <w:sz w:val="21"/>
                <w:szCs w:val="21"/>
              </w:rPr>
              <w:t xml:space="preserve">OMMITTEE </w:t>
            </w:r>
            <w:r>
              <w:rPr>
                <w:color w:val="363435"/>
                <w:w w:val="106"/>
                <w:sz w:val="28"/>
                <w:szCs w:val="28"/>
              </w:rPr>
              <w:t>M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6"/>
                <w:sz w:val="21"/>
                <w:szCs w:val="21"/>
              </w:rPr>
              <w:t>M</w:t>
            </w:r>
            <w:r>
              <w:rPr>
                <w:color w:val="363435"/>
                <w:w w:val="108"/>
                <w:sz w:val="21"/>
                <w:szCs w:val="21"/>
              </w:rPr>
              <w:t>B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8"/>
                <w:sz w:val="21"/>
                <w:szCs w:val="21"/>
              </w:rPr>
              <w:t>R</w:t>
            </w:r>
            <w:r>
              <w:rPr>
                <w:color w:val="363435"/>
                <w:sz w:val="28"/>
                <w:szCs w:val="28"/>
              </w:rPr>
              <w:t>:</w:t>
            </w:r>
          </w:p>
        </w:tc>
        <w:tc>
          <w:tcPr>
            <w:tcW w:w="3815" w:type="dxa"/>
          </w:tcPr>
          <w:p w:rsidR="009C7475" w:rsidRDefault="00074D8C">
            <w:pPr>
              <w:spacing w:before="29"/>
              <w:ind w:left="289"/>
              <w:rPr>
                <w:color w:val="363435"/>
                <w:w w:val="120"/>
                <w:sz w:val="28"/>
                <w:szCs w:val="28"/>
              </w:rPr>
            </w:pPr>
            <w:r>
              <w:rPr>
                <w:color w:val="363435"/>
                <w:w w:val="120"/>
                <w:sz w:val="28"/>
                <w:szCs w:val="28"/>
              </w:rPr>
              <w:t xml:space="preserve">Sarah </w:t>
            </w:r>
            <w:proofErr w:type="spellStart"/>
            <w:r>
              <w:rPr>
                <w:color w:val="363435"/>
                <w:w w:val="120"/>
                <w:sz w:val="28"/>
                <w:szCs w:val="28"/>
              </w:rPr>
              <w:t>Salandy</w:t>
            </w:r>
            <w:proofErr w:type="spellEnd"/>
          </w:p>
          <w:p w:rsidR="00AE6956" w:rsidRDefault="00AE6956">
            <w:pPr>
              <w:spacing w:before="29"/>
              <w:ind w:left="289"/>
              <w:rPr>
                <w:color w:val="363435"/>
                <w:w w:val="120"/>
                <w:sz w:val="28"/>
                <w:szCs w:val="28"/>
              </w:rPr>
            </w:pPr>
          </w:p>
          <w:p w:rsidR="009C7475" w:rsidRDefault="009C7475">
            <w:pPr>
              <w:spacing w:before="29"/>
              <w:ind w:left="289"/>
              <w:rPr>
                <w:color w:val="363435"/>
                <w:w w:val="120"/>
                <w:sz w:val="28"/>
                <w:szCs w:val="28"/>
              </w:rPr>
            </w:pPr>
          </w:p>
          <w:p w:rsidR="009C7475" w:rsidRDefault="009C7475">
            <w:pPr>
              <w:spacing w:before="29"/>
              <w:ind w:left="289"/>
              <w:rPr>
                <w:sz w:val="21"/>
                <w:szCs w:val="21"/>
              </w:rPr>
            </w:pPr>
          </w:p>
        </w:tc>
        <w:tc>
          <w:tcPr>
            <w:tcW w:w="2020" w:type="dxa"/>
            <w:vMerge/>
          </w:tcPr>
          <w:p w:rsidR="009B6AC7" w:rsidRDefault="009B6AC7"/>
        </w:tc>
      </w:tr>
      <w:tr w:rsidR="009B6AC7" w:rsidTr="00E26905">
        <w:trPr>
          <w:trHeight w:hRule="exact" w:val="532"/>
        </w:trPr>
        <w:tc>
          <w:tcPr>
            <w:tcW w:w="3831" w:type="dxa"/>
          </w:tcPr>
          <w:p w:rsidR="009B6AC7" w:rsidRDefault="00056B8E">
            <w:pPr>
              <w:spacing w:before="29"/>
              <w:ind w:left="40"/>
              <w:rPr>
                <w:sz w:val="28"/>
                <w:szCs w:val="28"/>
              </w:rPr>
            </w:pPr>
            <w:r>
              <w:rPr>
                <w:color w:val="363435"/>
                <w:w w:val="119"/>
                <w:sz w:val="28"/>
                <w:szCs w:val="28"/>
              </w:rPr>
              <w:t>P</w:t>
            </w:r>
            <w:r>
              <w:rPr>
                <w:color w:val="363435"/>
                <w:w w:val="109"/>
                <w:sz w:val="21"/>
                <w:szCs w:val="21"/>
              </w:rPr>
              <w:t>L</w:t>
            </w:r>
            <w:r>
              <w:rPr>
                <w:color w:val="363435"/>
                <w:sz w:val="21"/>
                <w:szCs w:val="21"/>
              </w:rPr>
              <w:t>A</w:t>
            </w:r>
            <w:r>
              <w:rPr>
                <w:color w:val="363435"/>
                <w:w w:val="97"/>
                <w:sz w:val="21"/>
                <w:szCs w:val="21"/>
              </w:rPr>
              <w:t>Y</w:t>
            </w:r>
            <w:r>
              <w:rPr>
                <w:color w:val="363435"/>
                <w:w w:val="118"/>
                <w:sz w:val="21"/>
                <w:szCs w:val="21"/>
              </w:rPr>
              <w:t>E</w:t>
            </w:r>
            <w:r>
              <w:rPr>
                <w:color w:val="363435"/>
                <w:w w:val="108"/>
                <w:sz w:val="21"/>
                <w:szCs w:val="21"/>
              </w:rPr>
              <w:t>R</w:t>
            </w:r>
            <w:r>
              <w:rPr>
                <w:color w:val="363435"/>
                <w:w w:val="113"/>
                <w:sz w:val="21"/>
                <w:szCs w:val="21"/>
              </w:rPr>
              <w:t>S</w:t>
            </w:r>
            <w:r>
              <w:rPr>
                <w:color w:val="363435"/>
                <w:w w:val="61"/>
                <w:sz w:val="28"/>
                <w:szCs w:val="28"/>
              </w:rPr>
              <w:t>’</w:t>
            </w:r>
            <w:r w:rsidR="008D10E4">
              <w:rPr>
                <w:color w:val="363435"/>
                <w:w w:val="61"/>
                <w:sz w:val="28"/>
                <w:szCs w:val="28"/>
              </w:rPr>
              <w:t xml:space="preserve"> </w:t>
            </w:r>
            <w:r>
              <w:rPr>
                <w:color w:val="363435"/>
                <w:w w:val="111"/>
                <w:sz w:val="28"/>
                <w:szCs w:val="28"/>
              </w:rPr>
              <w:t>R</w:t>
            </w:r>
            <w:r>
              <w:rPr>
                <w:color w:val="363435"/>
                <w:w w:val="111"/>
                <w:sz w:val="21"/>
                <w:szCs w:val="21"/>
              </w:rPr>
              <w:t>EPRESENTATIVE</w:t>
            </w:r>
            <w:r>
              <w:rPr>
                <w:color w:val="363435"/>
                <w:w w:val="111"/>
                <w:sz w:val="28"/>
                <w:szCs w:val="28"/>
              </w:rPr>
              <w:t>:</w:t>
            </w:r>
          </w:p>
        </w:tc>
        <w:tc>
          <w:tcPr>
            <w:tcW w:w="3815" w:type="dxa"/>
          </w:tcPr>
          <w:p w:rsidR="009B6AC7" w:rsidRPr="00AE6956" w:rsidRDefault="00AE6956" w:rsidP="009C7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AE6956">
              <w:rPr>
                <w:sz w:val="28"/>
                <w:szCs w:val="28"/>
              </w:rPr>
              <w:t>Carlista</w:t>
            </w:r>
            <w:proofErr w:type="spellEnd"/>
            <w:r w:rsidRPr="00AE6956">
              <w:rPr>
                <w:sz w:val="28"/>
                <w:szCs w:val="28"/>
              </w:rPr>
              <w:t xml:space="preserve"> Mohammed </w:t>
            </w:r>
          </w:p>
          <w:p w:rsidR="009A2028" w:rsidRDefault="009A2028" w:rsidP="009C7475"/>
          <w:p w:rsidR="009A2028" w:rsidRDefault="009A2028" w:rsidP="009C7475"/>
          <w:p w:rsidR="009A2028" w:rsidRDefault="009A2028" w:rsidP="009C7475"/>
          <w:p w:rsidR="009C7475" w:rsidRDefault="009C7475" w:rsidP="009C7475"/>
        </w:tc>
        <w:tc>
          <w:tcPr>
            <w:tcW w:w="2020" w:type="dxa"/>
            <w:vMerge/>
          </w:tcPr>
          <w:p w:rsidR="009B6AC7" w:rsidRDefault="009B6AC7"/>
        </w:tc>
      </w:tr>
      <w:tr w:rsidR="009B6AC7" w:rsidTr="00E26905">
        <w:trPr>
          <w:trHeight w:hRule="exact" w:val="574"/>
        </w:trPr>
        <w:tc>
          <w:tcPr>
            <w:tcW w:w="3831" w:type="dxa"/>
          </w:tcPr>
          <w:p w:rsidR="009B6AC7" w:rsidRDefault="009B6AC7">
            <w:pPr>
              <w:spacing w:before="6" w:line="180" w:lineRule="exact"/>
              <w:rPr>
                <w:sz w:val="18"/>
                <w:szCs w:val="18"/>
              </w:rPr>
            </w:pPr>
          </w:p>
          <w:p w:rsidR="009B6AC7" w:rsidRDefault="00056B8E">
            <w:pPr>
              <w:ind w:left="40"/>
              <w:rPr>
                <w:sz w:val="21"/>
                <w:szCs w:val="21"/>
              </w:rPr>
            </w:pPr>
            <w:r>
              <w:rPr>
                <w:b/>
                <w:color w:val="363435"/>
                <w:w w:val="113"/>
                <w:sz w:val="28"/>
                <w:szCs w:val="28"/>
              </w:rPr>
              <w:t>E</w:t>
            </w:r>
            <w:r>
              <w:rPr>
                <w:b/>
                <w:color w:val="363435"/>
                <w:w w:val="105"/>
                <w:sz w:val="21"/>
                <w:szCs w:val="21"/>
              </w:rPr>
              <w:t>V</w:t>
            </w:r>
            <w:r>
              <w:rPr>
                <w:b/>
                <w:color w:val="363435"/>
                <w:w w:val="113"/>
                <w:sz w:val="21"/>
                <w:szCs w:val="21"/>
              </w:rPr>
              <w:t>E</w:t>
            </w:r>
            <w:r>
              <w:rPr>
                <w:b/>
                <w:color w:val="363435"/>
                <w:w w:val="115"/>
                <w:sz w:val="21"/>
                <w:szCs w:val="21"/>
              </w:rPr>
              <w:t>N</w:t>
            </w:r>
            <w:r>
              <w:rPr>
                <w:b/>
                <w:color w:val="363435"/>
                <w:w w:val="108"/>
                <w:sz w:val="21"/>
                <w:szCs w:val="21"/>
              </w:rPr>
              <w:t>T</w:t>
            </w:r>
            <w:r>
              <w:rPr>
                <w:b/>
                <w:color w:val="363435"/>
                <w:w w:val="119"/>
                <w:sz w:val="21"/>
                <w:szCs w:val="21"/>
              </w:rPr>
              <w:t>S</w:t>
            </w:r>
          </w:p>
        </w:tc>
        <w:tc>
          <w:tcPr>
            <w:tcW w:w="3815" w:type="dxa"/>
          </w:tcPr>
          <w:p w:rsidR="009B6AC7" w:rsidRDefault="009B6AC7">
            <w:pPr>
              <w:spacing w:before="6" w:line="180" w:lineRule="exact"/>
              <w:rPr>
                <w:sz w:val="18"/>
                <w:szCs w:val="18"/>
              </w:rPr>
            </w:pPr>
          </w:p>
          <w:p w:rsidR="009B6AC7" w:rsidRDefault="00056B8E">
            <w:pPr>
              <w:ind w:left="49"/>
              <w:rPr>
                <w:sz w:val="21"/>
                <w:szCs w:val="21"/>
              </w:rPr>
            </w:pPr>
            <w:r>
              <w:rPr>
                <w:b/>
                <w:color w:val="363435"/>
                <w:w w:val="109"/>
                <w:sz w:val="28"/>
                <w:szCs w:val="28"/>
              </w:rPr>
              <w:t>W</w:t>
            </w:r>
            <w:r>
              <w:rPr>
                <w:b/>
                <w:color w:val="363435"/>
                <w:w w:val="109"/>
                <w:sz w:val="21"/>
                <w:szCs w:val="21"/>
              </w:rPr>
              <w:t xml:space="preserve">INNER              </w:t>
            </w:r>
            <w:r>
              <w:rPr>
                <w:b/>
                <w:color w:val="363435"/>
                <w:w w:val="118"/>
                <w:sz w:val="28"/>
                <w:szCs w:val="28"/>
              </w:rPr>
              <w:t>F</w:t>
            </w:r>
            <w:r>
              <w:rPr>
                <w:b/>
                <w:color w:val="363435"/>
                <w:w w:val="114"/>
                <w:sz w:val="21"/>
                <w:szCs w:val="21"/>
              </w:rPr>
              <w:t>I</w:t>
            </w:r>
            <w:r>
              <w:rPr>
                <w:b/>
                <w:color w:val="363435"/>
                <w:w w:val="115"/>
                <w:sz w:val="21"/>
                <w:szCs w:val="21"/>
              </w:rPr>
              <w:t>N</w:t>
            </w:r>
            <w:r>
              <w:rPr>
                <w:b/>
                <w:color w:val="363435"/>
                <w:w w:val="105"/>
                <w:sz w:val="21"/>
                <w:szCs w:val="21"/>
              </w:rPr>
              <w:t>A</w:t>
            </w:r>
            <w:r>
              <w:rPr>
                <w:b/>
                <w:color w:val="363435"/>
                <w:w w:val="108"/>
                <w:sz w:val="21"/>
                <w:szCs w:val="21"/>
              </w:rPr>
              <w:t>L</w:t>
            </w:r>
            <w:r>
              <w:rPr>
                <w:b/>
                <w:color w:val="363435"/>
                <w:w w:val="114"/>
                <w:sz w:val="21"/>
                <w:szCs w:val="21"/>
              </w:rPr>
              <w:t>I</w:t>
            </w:r>
            <w:r>
              <w:rPr>
                <w:b/>
                <w:color w:val="363435"/>
                <w:w w:val="119"/>
                <w:sz w:val="21"/>
                <w:szCs w:val="21"/>
              </w:rPr>
              <w:t>S</w:t>
            </w:r>
            <w:r>
              <w:rPr>
                <w:b/>
                <w:color w:val="363435"/>
                <w:w w:val="108"/>
                <w:sz w:val="21"/>
                <w:szCs w:val="21"/>
              </w:rPr>
              <w:t>T</w:t>
            </w:r>
          </w:p>
        </w:tc>
        <w:tc>
          <w:tcPr>
            <w:tcW w:w="2020" w:type="dxa"/>
          </w:tcPr>
          <w:p w:rsidR="009B6AC7" w:rsidRDefault="009B6AC7">
            <w:pPr>
              <w:spacing w:before="6" w:line="180" w:lineRule="exact"/>
              <w:rPr>
                <w:sz w:val="18"/>
                <w:szCs w:val="18"/>
              </w:rPr>
            </w:pPr>
          </w:p>
          <w:p w:rsidR="009B6AC7" w:rsidRDefault="00056B8E">
            <w:pPr>
              <w:ind w:left="75" w:right="-22"/>
              <w:rPr>
                <w:sz w:val="21"/>
                <w:szCs w:val="21"/>
              </w:rPr>
            </w:pPr>
            <w:r>
              <w:rPr>
                <w:b/>
                <w:color w:val="363435"/>
                <w:w w:val="119"/>
                <w:sz w:val="28"/>
                <w:szCs w:val="28"/>
              </w:rPr>
              <w:t>S</w:t>
            </w:r>
            <w:r>
              <w:rPr>
                <w:b/>
                <w:color w:val="363435"/>
                <w:w w:val="113"/>
                <w:sz w:val="21"/>
                <w:szCs w:val="21"/>
              </w:rPr>
              <w:t>E</w:t>
            </w:r>
            <w:r>
              <w:rPr>
                <w:b/>
                <w:color w:val="363435"/>
                <w:w w:val="104"/>
                <w:sz w:val="21"/>
                <w:szCs w:val="21"/>
              </w:rPr>
              <w:t>M</w:t>
            </w:r>
            <w:r>
              <w:rPr>
                <w:b/>
                <w:color w:val="363435"/>
                <w:w w:val="114"/>
                <w:sz w:val="21"/>
                <w:szCs w:val="21"/>
              </w:rPr>
              <w:t>I</w:t>
            </w:r>
            <w:r>
              <w:rPr>
                <w:b/>
                <w:color w:val="363435"/>
                <w:sz w:val="28"/>
                <w:szCs w:val="28"/>
              </w:rPr>
              <w:t>-</w:t>
            </w:r>
            <w:r>
              <w:rPr>
                <w:b/>
                <w:color w:val="363435"/>
                <w:w w:val="118"/>
                <w:sz w:val="28"/>
                <w:szCs w:val="28"/>
              </w:rPr>
              <w:t>F</w:t>
            </w:r>
            <w:r>
              <w:rPr>
                <w:b/>
                <w:color w:val="363435"/>
                <w:w w:val="114"/>
                <w:sz w:val="21"/>
                <w:szCs w:val="21"/>
              </w:rPr>
              <w:t>I</w:t>
            </w:r>
            <w:r>
              <w:rPr>
                <w:b/>
                <w:color w:val="363435"/>
                <w:w w:val="115"/>
                <w:sz w:val="21"/>
                <w:szCs w:val="21"/>
              </w:rPr>
              <w:t>N</w:t>
            </w:r>
            <w:r>
              <w:rPr>
                <w:b/>
                <w:color w:val="363435"/>
                <w:w w:val="105"/>
                <w:sz w:val="21"/>
                <w:szCs w:val="21"/>
              </w:rPr>
              <w:t>A</w:t>
            </w:r>
            <w:r>
              <w:rPr>
                <w:b/>
                <w:color w:val="363435"/>
                <w:w w:val="108"/>
                <w:sz w:val="21"/>
                <w:szCs w:val="21"/>
              </w:rPr>
              <w:t>L</w:t>
            </w:r>
            <w:r>
              <w:rPr>
                <w:b/>
                <w:color w:val="363435"/>
                <w:w w:val="114"/>
                <w:sz w:val="21"/>
                <w:szCs w:val="21"/>
              </w:rPr>
              <w:t>I</w:t>
            </w:r>
            <w:r>
              <w:rPr>
                <w:b/>
                <w:color w:val="363435"/>
                <w:w w:val="119"/>
                <w:sz w:val="21"/>
                <w:szCs w:val="21"/>
              </w:rPr>
              <w:t>S</w:t>
            </w:r>
            <w:r>
              <w:rPr>
                <w:b/>
                <w:color w:val="363435"/>
                <w:w w:val="108"/>
                <w:sz w:val="21"/>
                <w:szCs w:val="21"/>
              </w:rPr>
              <w:t>T</w:t>
            </w:r>
          </w:p>
        </w:tc>
      </w:tr>
      <w:tr w:rsidR="009B6AC7" w:rsidTr="00E26905">
        <w:trPr>
          <w:trHeight w:hRule="exact" w:val="404"/>
        </w:trPr>
        <w:tc>
          <w:tcPr>
            <w:tcW w:w="3831" w:type="dxa"/>
          </w:tcPr>
          <w:p w:rsidR="009B6AC7" w:rsidRDefault="00056B8E">
            <w:pPr>
              <w:spacing w:before="27"/>
              <w:ind w:left="40"/>
              <w:rPr>
                <w:sz w:val="28"/>
                <w:szCs w:val="28"/>
              </w:rPr>
            </w:pPr>
            <w:r>
              <w:rPr>
                <w:color w:val="363435"/>
                <w:w w:val="106"/>
                <w:sz w:val="28"/>
                <w:szCs w:val="28"/>
              </w:rPr>
              <w:t>M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22"/>
                <w:sz w:val="28"/>
                <w:szCs w:val="28"/>
              </w:rPr>
              <w:t>n</w:t>
            </w:r>
            <w:r>
              <w:rPr>
                <w:color w:val="363435"/>
                <w:w w:val="61"/>
                <w:sz w:val="28"/>
                <w:szCs w:val="28"/>
              </w:rPr>
              <w:t>’</w:t>
            </w:r>
            <w:r>
              <w:rPr>
                <w:color w:val="363435"/>
                <w:w w:val="118"/>
                <w:sz w:val="28"/>
                <w:szCs w:val="28"/>
              </w:rPr>
              <w:t>s</w:t>
            </w:r>
            <w:r w:rsidR="008D10E4">
              <w:rPr>
                <w:color w:val="363435"/>
                <w:w w:val="118"/>
                <w:sz w:val="28"/>
                <w:szCs w:val="28"/>
              </w:rPr>
              <w:t xml:space="preserve"> </w:t>
            </w:r>
            <w:r>
              <w:rPr>
                <w:color w:val="363435"/>
                <w:w w:val="113"/>
                <w:sz w:val="28"/>
                <w:szCs w:val="28"/>
              </w:rPr>
              <w:t>Si</w:t>
            </w:r>
            <w:r>
              <w:rPr>
                <w:color w:val="363435"/>
                <w:w w:val="122"/>
                <w:sz w:val="28"/>
                <w:szCs w:val="28"/>
              </w:rPr>
              <w:t>n</w:t>
            </w:r>
            <w:r>
              <w:rPr>
                <w:color w:val="363435"/>
                <w:w w:val="107"/>
                <w:sz w:val="28"/>
                <w:szCs w:val="28"/>
              </w:rPr>
              <w:t>g</w:t>
            </w:r>
            <w:r>
              <w:rPr>
                <w:color w:val="363435"/>
                <w:w w:val="113"/>
                <w:sz w:val="28"/>
                <w:szCs w:val="28"/>
              </w:rPr>
              <w:t>l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18"/>
                <w:sz w:val="28"/>
                <w:szCs w:val="28"/>
              </w:rPr>
              <w:t>s</w:t>
            </w:r>
          </w:p>
        </w:tc>
        <w:tc>
          <w:tcPr>
            <w:tcW w:w="3815" w:type="dxa"/>
          </w:tcPr>
          <w:p w:rsidR="009B6AC7" w:rsidRDefault="008115BA">
            <w:pPr>
              <w:spacing w:before="27"/>
              <w:ind w:left="49"/>
              <w:rPr>
                <w:sz w:val="28"/>
                <w:szCs w:val="28"/>
              </w:rPr>
            </w:pPr>
            <w:r>
              <w:rPr>
                <w:color w:val="363435"/>
                <w:w w:val="111"/>
                <w:sz w:val="28"/>
                <w:szCs w:val="28"/>
              </w:rPr>
              <w:t>$6</w:t>
            </w:r>
            <w:r w:rsidR="00056B8E">
              <w:rPr>
                <w:color w:val="363435"/>
                <w:w w:val="111"/>
                <w:sz w:val="28"/>
                <w:szCs w:val="28"/>
              </w:rPr>
              <w:t xml:space="preserve">,000            </w:t>
            </w:r>
            <w:r>
              <w:rPr>
                <w:color w:val="363435"/>
                <w:w w:val="111"/>
                <w:sz w:val="28"/>
                <w:szCs w:val="28"/>
              </w:rPr>
              <w:t>$3</w:t>
            </w:r>
            <w:r w:rsidR="00056B8E">
              <w:rPr>
                <w:color w:val="363435"/>
                <w:w w:val="111"/>
                <w:sz w:val="28"/>
                <w:szCs w:val="28"/>
              </w:rPr>
              <w:t>,000</w:t>
            </w:r>
          </w:p>
        </w:tc>
        <w:tc>
          <w:tcPr>
            <w:tcW w:w="2020" w:type="dxa"/>
          </w:tcPr>
          <w:p w:rsidR="009B6AC7" w:rsidRDefault="008115BA">
            <w:pPr>
              <w:spacing w:before="27"/>
              <w:ind w:left="75"/>
              <w:rPr>
                <w:sz w:val="28"/>
                <w:szCs w:val="28"/>
              </w:rPr>
            </w:pPr>
            <w:r>
              <w:rPr>
                <w:color w:val="363435"/>
                <w:w w:val="111"/>
                <w:sz w:val="28"/>
                <w:szCs w:val="28"/>
              </w:rPr>
              <w:t>$1,0</w:t>
            </w:r>
            <w:r w:rsidR="00056B8E">
              <w:rPr>
                <w:color w:val="363435"/>
                <w:w w:val="111"/>
                <w:sz w:val="28"/>
                <w:szCs w:val="28"/>
              </w:rPr>
              <w:t>00</w:t>
            </w:r>
          </w:p>
        </w:tc>
      </w:tr>
      <w:tr w:rsidR="009B6AC7" w:rsidTr="00E26905">
        <w:trPr>
          <w:trHeight w:hRule="exact" w:val="396"/>
        </w:trPr>
        <w:tc>
          <w:tcPr>
            <w:tcW w:w="3831" w:type="dxa"/>
          </w:tcPr>
          <w:p w:rsidR="009B6AC7" w:rsidRDefault="00056B8E">
            <w:pPr>
              <w:spacing w:before="19"/>
              <w:ind w:left="40"/>
              <w:rPr>
                <w:sz w:val="28"/>
                <w:szCs w:val="28"/>
              </w:rPr>
            </w:pPr>
            <w:r>
              <w:rPr>
                <w:color w:val="363435"/>
                <w:w w:val="109"/>
                <w:sz w:val="28"/>
                <w:szCs w:val="28"/>
              </w:rPr>
              <w:t>L</w:t>
            </w:r>
            <w:r>
              <w:rPr>
                <w:color w:val="363435"/>
                <w:w w:val="125"/>
                <w:sz w:val="28"/>
                <w:szCs w:val="28"/>
              </w:rPr>
              <w:t>a</w:t>
            </w:r>
            <w:r>
              <w:rPr>
                <w:color w:val="363435"/>
                <w:w w:val="114"/>
                <w:sz w:val="28"/>
                <w:szCs w:val="28"/>
              </w:rPr>
              <w:t>d</w:t>
            </w:r>
            <w:r>
              <w:rPr>
                <w:color w:val="363435"/>
                <w:w w:val="113"/>
                <w:sz w:val="28"/>
                <w:szCs w:val="28"/>
              </w:rPr>
              <w:t>i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18"/>
                <w:sz w:val="28"/>
                <w:szCs w:val="28"/>
              </w:rPr>
              <w:t>s</w:t>
            </w:r>
            <w:r>
              <w:rPr>
                <w:color w:val="363435"/>
                <w:w w:val="61"/>
                <w:sz w:val="28"/>
                <w:szCs w:val="28"/>
              </w:rPr>
              <w:t>’</w:t>
            </w:r>
            <w:r w:rsidR="008D10E4">
              <w:rPr>
                <w:color w:val="363435"/>
                <w:w w:val="61"/>
                <w:sz w:val="28"/>
                <w:szCs w:val="28"/>
              </w:rPr>
              <w:t xml:space="preserve"> </w:t>
            </w:r>
            <w:r>
              <w:rPr>
                <w:color w:val="363435"/>
                <w:w w:val="113"/>
                <w:sz w:val="28"/>
                <w:szCs w:val="28"/>
              </w:rPr>
              <w:t>Si</w:t>
            </w:r>
            <w:r>
              <w:rPr>
                <w:color w:val="363435"/>
                <w:w w:val="122"/>
                <w:sz w:val="28"/>
                <w:szCs w:val="28"/>
              </w:rPr>
              <w:t>n</w:t>
            </w:r>
            <w:r>
              <w:rPr>
                <w:color w:val="363435"/>
                <w:w w:val="107"/>
                <w:sz w:val="28"/>
                <w:szCs w:val="28"/>
              </w:rPr>
              <w:t>g</w:t>
            </w:r>
            <w:r>
              <w:rPr>
                <w:color w:val="363435"/>
                <w:w w:val="113"/>
                <w:sz w:val="28"/>
                <w:szCs w:val="28"/>
              </w:rPr>
              <w:t>l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18"/>
                <w:sz w:val="28"/>
                <w:szCs w:val="28"/>
              </w:rPr>
              <w:t>s</w:t>
            </w:r>
          </w:p>
        </w:tc>
        <w:tc>
          <w:tcPr>
            <w:tcW w:w="3815" w:type="dxa"/>
          </w:tcPr>
          <w:p w:rsidR="009B6AC7" w:rsidRDefault="001D758D" w:rsidP="001D758D">
            <w:pPr>
              <w:spacing w:before="19"/>
              <w:ind w:left="49"/>
              <w:rPr>
                <w:sz w:val="28"/>
                <w:szCs w:val="28"/>
              </w:rPr>
            </w:pPr>
            <w:r>
              <w:rPr>
                <w:color w:val="363435"/>
                <w:w w:val="111"/>
                <w:sz w:val="28"/>
                <w:szCs w:val="28"/>
              </w:rPr>
              <w:t>$6</w:t>
            </w:r>
            <w:r w:rsidR="00056B8E">
              <w:rPr>
                <w:color w:val="363435"/>
                <w:w w:val="111"/>
                <w:sz w:val="28"/>
                <w:szCs w:val="28"/>
              </w:rPr>
              <w:t xml:space="preserve">,000            </w:t>
            </w:r>
            <w:r w:rsidR="008115BA">
              <w:rPr>
                <w:color w:val="363435"/>
                <w:w w:val="111"/>
                <w:sz w:val="28"/>
                <w:szCs w:val="28"/>
              </w:rPr>
              <w:t>$</w:t>
            </w:r>
            <w:r>
              <w:rPr>
                <w:color w:val="363435"/>
                <w:w w:val="111"/>
                <w:sz w:val="28"/>
                <w:szCs w:val="28"/>
              </w:rPr>
              <w:t>3</w:t>
            </w:r>
            <w:r w:rsidR="008115BA">
              <w:rPr>
                <w:color w:val="363435"/>
                <w:w w:val="111"/>
                <w:sz w:val="28"/>
                <w:szCs w:val="28"/>
              </w:rPr>
              <w:t>,</w:t>
            </w:r>
            <w:r>
              <w:rPr>
                <w:color w:val="363435"/>
                <w:w w:val="111"/>
                <w:sz w:val="28"/>
                <w:szCs w:val="28"/>
              </w:rPr>
              <w:t>0</w:t>
            </w:r>
            <w:r w:rsidR="00056B8E">
              <w:rPr>
                <w:color w:val="363435"/>
                <w:w w:val="111"/>
                <w:sz w:val="28"/>
                <w:szCs w:val="28"/>
              </w:rPr>
              <w:t>00</w:t>
            </w:r>
          </w:p>
        </w:tc>
        <w:tc>
          <w:tcPr>
            <w:tcW w:w="2020" w:type="dxa"/>
          </w:tcPr>
          <w:p w:rsidR="009B6AC7" w:rsidRDefault="001D758D">
            <w:pPr>
              <w:spacing w:before="19"/>
              <w:ind w:left="75"/>
              <w:rPr>
                <w:sz w:val="28"/>
                <w:szCs w:val="28"/>
              </w:rPr>
            </w:pPr>
            <w:r>
              <w:rPr>
                <w:color w:val="363435"/>
                <w:w w:val="111"/>
                <w:sz w:val="28"/>
                <w:szCs w:val="28"/>
              </w:rPr>
              <w:t>$1,0</w:t>
            </w:r>
            <w:r w:rsidR="008115BA">
              <w:rPr>
                <w:color w:val="363435"/>
                <w:w w:val="111"/>
                <w:sz w:val="28"/>
                <w:szCs w:val="28"/>
              </w:rPr>
              <w:t>00</w:t>
            </w:r>
          </w:p>
        </w:tc>
      </w:tr>
      <w:tr w:rsidR="009B6AC7" w:rsidTr="00E26905">
        <w:trPr>
          <w:trHeight w:hRule="exact" w:val="1603"/>
        </w:trPr>
        <w:tc>
          <w:tcPr>
            <w:tcW w:w="3831" w:type="dxa"/>
          </w:tcPr>
          <w:p w:rsidR="009B6AC7" w:rsidRDefault="00056B8E">
            <w:pPr>
              <w:spacing w:before="19" w:line="295" w:lineRule="auto"/>
              <w:ind w:left="40" w:right="1492"/>
              <w:rPr>
                <w:color w:val="363435"/>
                <w:w w:val="118"/>
                <w:sz w:val="28"/>
                <w:szCs w:val="28"/>
              </w:rPr>
            </w:pPr>
            <w:r>
              <w:rPr>
                <w:color w:val="363435"/>
                <w:sz w:val="28"/>
                <w:szCs w:val="28"/>
              </w:rPr>
              <w:t>V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40"/>
                <w:sz w:val="28"/>
                <w:szCs w:val="28"/>
              </w:rPr>
              <w:t>t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33"/>
                <w:sz w:val="28"/>
                <w:szCs w:val="28"/>
              </w:rPr>
              <w:t>r</w:t>
            </w:r>
            <w:r>
              <w:rPr>
                <w:color w:val="363435"/>
                <w:w w:val="125"/>
                <w:sz w:val="28"/>
                <w:szCs w:val="28"/>
              </w:rPr>
              <w:t>a</w:t>
            </w:r>
            <w:r>
              <w:rPr>
                <w:color w:val="363435"/>
                <w:w w:val="122"/>
                <w:sz w:val="28"/>
                <w:szCs w:val="28"/>
              </w:rPr>
              <w:t>n</w:t>
            </w:r>
            <w:r>
              <w:rPr>
                <w:color w:val="363435"/>
                <w:w w:val="61"/>
                <w:sz w:val="28"/>
                <w:szCs w:val="28"/>
              </w:rPr>
              <w:t>’</w:t>
            </w:r>
            <w:r>
              <w:rPr>
                <w:color w:val="363435"/>
                <w:w w:val="118"/>
                <w:sz w:val="28"/>
                <w:szCs w:val="28"/>
              </w:rPr>
              <w:t>s</w:t>
            </w:r>
            <w:r w:rsidR="008D10E4">
              <w:rPr>
                <w:color w:val="363435"/>
                <w:w w:val="118"/>
                <w:sz w:val="28"/>
                <w:szCs w:val="28"/>
              </w:rPr>
              <w:t xml:space="preserve"> </w:t>
            </w:r>
            <w:r>
              <w:rPr>
                <w:color w:val="363435"/>
                <w:w w:val="113"/>
                <w:sz w:val="28"/>
                <w:szCs w:val="28"/>
              </w:rPr>
              <w:t>Si</w:t>
            </w:r>
            <w:r>
              <w:rPr>
                <w:color w:val="363435"/>
                <w:w w:val="122"/>
                <w:sz w:val="28"/>
                <w:szCs w:val="28"/>
              </w:rPr>
              <w:t>n</w:t>
            </w:r>
            <w:r>
              <w:rPr>
                <w:color w:val="363435"/>
                <w:w w:val="107"/>
                <w:sz w:val="28"/>
                <w:szCs w:val="28"/>
              </w:rPr>
              <w:t>g</w:t>
            </w:r>
            <w:r>
              <w:rPr>
                <w:color w:val="363435"/>
                <w:w w:val="113"/>
                <w:sz w:val="28"/>
                <w:szCs w:val="28"/>
              </w:rPr>
              <w:t>l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18"/>
                <w:sz w:val="28"/>
                <w:szCs w:val="28"/>
              </w:rPr>
              <w:t xml:space="preserve">s </w:t>
            </w:r>
            <w:r>
              <w:rPr>
                <w:color w:val="363435"/>
                <w:w w:val="106"/>
                <w:sz w:val="28"/>
                <w:szCs w:val="28"/>
              </w:rPr>
              <w:t>M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22"/>
                <w:sz w:val="28"/>
                <w:szCs w:val="28"/>
              </w:rPr>
              <w:t>n</w:t>
            </w:r>
            <w:r>
              <w:rPr>
                <w:color w:val="363435"/>
                <w:w w:val="61"/>
                <w:sz w:val="28"/>
                <w:szCs w:val="28"/>
              </w:rPr>
              <w:t>’</w:t>
            </w:r>
            <w:r>
              <w:rPr>
                <w:color w:val="363435"/>
                <w:w w:val="118"/>
                <w:sz w:val="28"/>
                <w:szCs w:val="28"/>
              </w:rPr>
              <w:t>s</w:t>
            </w:r>
            <w:r w:rsidR="008D10E4">
              <w:rPr>
                <w:color w:val="363435"/>
                <w:w w:val="118"/>
                <w:sz w:val="28"/>
                <w:szCs w:val="28"/>
              </w:rPr>
              <w:t xml:space="preserve"> </w:t>
            </w:r>
            <w:r>
              <w:rPr>
                <w:color w:val="363435"/>
                <w:w w:val="107"/>
                <w:sz w:val="28"/>
                <w:szCs w:val="28"/>
              </w:rPr>
              <w:t>D</w:t>
            </w:r>
            <w:r>
              <w:rPr>
                <w:color w:val="363435"/>
                <w:sz w:val="28"/>
                <w:szCs w:val="28"/>
              </w:rPr>
              <w:t>o</w:t>
            </w:r>
            <w:r>
              <w:rPr>
                <w:color w:val="363435"/>
                <w:w w:val="122"/>
                <w:sz w:val="28"/>
                <w:szCs w:val="28"/>
              </w:rPr>
              <w:t>u</w:t>
            </w:r>
            <w:r>
              <w:rPr>
                <w:color w:val="363435"/>
                <w:w w:val="111"/>
                <w:sz w:val="28"/>
                <w:szCs w:val="28"/>
              </w:rPr>
              <w:t>b</w:t>
            </w:r>
            <w:r>
              <w:rPr>
                <w:color w:val="363435"/>
                <w:w w:val="113"/>
                <w:sz w:val="28"/>
                <w:szCs w:val="28"/>
              </w:rPr>
              <w:t>l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18"/>
                <w:sz w:val="28"/>
                <w:szCs w:val="28"/>
              </w:rPr>
              <w:t xml:space="preserve">s </w:t>
            </w:r>
            <w:r>
              <w:rPr>
                <w:color w:val="363435"/>
                <w:w w:val="109"/>
                <w:sz w:val="28"/>
                <w:szCs w:val="28"/>
              </w:rPr>
              <w:t>L</w:t>
            </w:r>
            <w:r>
              <w:rPr>
                <w:color w:val="363435"/>
                <w:w w:val="125"/>
                <w:sz w:val="28"/>
                <w:szCs w:val="28"/>
              </w:rPr>
              <w:t>a</w:t>
            </w:r>
            <w:r>
              <w:rPr>
                <w:color w:val="363435"/>
                <w:w w:val="114"/>
                <w:sz w:val="28"/>
                <w:szCs w:val="28"/>
              </w:rPr>
              <w:t>d</w:t>
            </w:r>
            <w:r>
              <w:rPr>
                <w:color w:val="363435"/>
                <w:w w:val="113"/>
                <w:sz w:val="28"/>
                <w:szCs w:val="28"/>
              </w:rPr>
              <w:t>i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18"/>
                <w:sz w:val="28"/>
                <w:szCs w:val="28"/>
              </w:rPr>
              <w:t>s</w:t>
            </w:r>
            <w:r>
              <w:rPr>
                <w:color w:val="363435"/>
                <w:w w:val="61"/>
                <w:sz w:val="28"/>
                <w:szCs w:val="28"/>
              </w:rPr>
              <w:t>’</w:t>
            </w:r>
            <w:r w:rsidR="008D10E4">
              <w:rPr>
                <w:color w:val="363435"/>
                <w:w w:val="61"/>
                <w:sz w:val="28"/>
                <w:szCs w:val="28"/>
              </w:rPr>
              <w:t xml:space="preserve"> </w:t>
            </w:r>
            <w:r>
              <w:rPr>
                <w:color w:val="363435"/>
                <w:w w:val="107"/>
                <w:sz w:val="28"/>
                <w:szCs w:val="28"/>
              </w:rPr>
              <w:t>D</w:t>
            </w:r>
            <w:r>
              <w:rPr>
                <w:color w:val="363435"/>
                <w:sz w:val="28"/>
                <w:szCs w:val="28"/>
              </w:rPr>
              <w:t>o</w:t>
            </w:r>
            <w:r>
              <w:rPr>
                <w:color w:val="363435"/>
                <w:w w:val="122"/>
                <w:sz w:val="28"/>
                <w:szCs w:val="28"/>
              </w:rPr>
              <w:t>u</w:t>
            </w:r>
            <w:r>
              <w:rPr>
                <w:color w:val="363435"/>
                <w:w w:val="111"/>
                <w:sz w:val="28"/>
                <w:szCs w:val="28"/>
              </w:rPr>
              <w:t>b</w:t>
            </w:r>
            <w:r>
              <w:rPr>
                <w:color w:val="363435"/>
                <w:w w:val="113"/>
                <w:sz w:val="28"/>
                <w:szCs w:val="28"/>
              </w:rPr>
              <w:t>l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18"/>
                <w:sz w:val="28"/>
                <w:szCs w:val="28"/>
              </w:rPr>
              <w:t>s</w:t>
            </w:r>
          </w:p>
          <w:p w:rsidR="008115BA" w:rsidRDefault="008115BA">
            <w:pPr>
              <w:spacing w:before="19" w:line="295" w:lineRule="auto"/>
              <w:ind w:left="40" w:right="1492"/>
              <w:rPr>
                <w:color w:val="363435"/>
                <w:w w:val="118"/>
                <w:sz w:val="28"/>
                <w:szCs w:val="28"/>
              </w:rPr>
            </w:pPr>
            <w:r>
              <w:rPr>
                <w:color w:val="363435"/>
                <w:w w:val="118"/>
                <w:sz w:val="28"/>
                <w:szCs w:val="28"/>
              </w:rPr>
              <w:t>Mixed Doubles</w:t>
            </w:r>
          </w:p>
          <w:p w:rsidR="008115BA" w:rsidRDefault="008115BA">
            <w:pPr>
              <w:spacing w:before="19" w:line="295" w:lineRule="auto"/>
              <w:ind w:left="40" w:right="1492"/>
              <w:rPr>
                <w:color w:val="363435"/>
                <w:w w:val="118"/>
                <w:sz w:val="28"/>
                <w:szCs w:val="28"/>
              </w:rPr>
            </w:pPr>
          </w:p>
          <w:p w:rsidR="008115BA" w:rsidRDefault="008115BA">
            <w:pPr>
              <w:spacing w:before="19" w:line="295" w:lineRule="auto"/>
              <w:ind w:left="40" w:right="1492"/>
              <w:rPr>
                <w:sz w:val="28"/>
                <w:szCs w:val="28"/>
              </w:rPr>
            </w:pPr>
          </w:p>
        </w:tc>
        <w:tc>
          <w:tcPr>
            <w:tcW w:w="3815" w:type="dxa"/>
          </w:tcPr>
          <w:p w:rsidR="009B6AC7" w:rsidRDefault="008115BA">
            <w:pPr>
              <w:spacing w:before="19"/>
              <w:ind w:left="49"/>
              <w:rPr>
                <w:sz w:val="28"/>
                <w:szCs w:val="28"/>
              </w:rPr>
            </w:pPr>
            <w:r>
              <w:rPr>
                <w:color w:val="363435"/>
                <w:w w:val="111"/>
                <w:sz w:val="28"/>
                <w:szCs w:val="28"/>
              </w:rPr>
              <w:t>$1,5</w:t>
            </w:r>
            <w:r w:rsidR="00056B8E">
              <w:rPr>
                <w:color w:val="363435"/>
                <w:w w:val="111"/>
                <w:sz w:val="28"/>
                <w:szCs w:val="28"/>
              </w:rPr>
              <w:t>00            $</w:t>
            </w:r>
            <w:r w:rsidR="001D758D">
              <w:rPr>
                <w:color w:val="363435"/>
                <w:w w:val="111"/>
                <w:sz w:val="28"/>
                <w:szCs w:val="28"/>
              </w:rPr>
              <w:t>1,00</w:t>
            </w:r>
            <w:r>
              <w:rPr>
                <w:color w:val="363435"/>
                <w:w w:val="111"/>
                <w:sz w:val="28"/>
                <w:szCs w:val="28"/>
              </w:rPr>
              <w:t>0</w:t>
            </w:r>
          </w:p>
          <w:p w:rsidR="009B6AC7" w:rsidRDefault="00056B8E">
            <w:pPr>
              <w:spacing w:before="74"/>
              <w:ind w:left="49"/>
              <w:rPr>
                <w:sz w:val="28"/>
                <w:szCs w:val="28"/>
              </w:rPr>
            </w:pPr>
            <w:r>
              <w:rPr>
                <w:color w:val="363435"/>
                <w:sz w:val="28"/>
                <w:szCs w:val="28"/>
              </w:rPr>
              <w:t>$</w:t>
            </w:r>
            <w:r w:rsidR="008115BA">
              <w:rPr>
                <w:color w:val="363435"/>
                <w:sz w:val="28"/>
                <w:szCs w:val="28"/>
              </w:rPr>
              <w:t>1,000ea.          $500</w:t>
            </w:r>
            <w:r>
              <w:rPr>
                <w:color w:val="363435"/>
                <w:w w:val="112"/>
                <w:sz w:val="28"/>
                <w:szCs w:val="28"/>
              </w:rPr>
              <w:t>e</w:t>
            </w:r>
            <w:r>
              <w:rPr>
                <w:color w:val="363435"/>
                <w:w w:val="125"/>
                <w:sz w:val="28"/>
                <w:szCs w:val="28"/>
              </w:rPr>
              <w:t>a</w:t>
            </w:r>
            <w:r w:rsidR="008115BA">
              <w:rPr>
                <w:color w:val="363435"/>
                <w:w w:val="125"/>
                <w:sz w:val="28"/>
                <w:szCs w:val="28"/>
              </w:rPr>
              <w:t>.</w:t>
            </w:r>
          </w:p>
          <w:p w:rsidR="009B6AC7" w:rsidRDefault="001D758D">
            <w:pPr>
              <w:spacing w:before="74"/>
              <w:ind w:left="49"/>
              <w:rPr>
                <w:color w:val="363435"/>
                <w:w w:val="125"/>
                <w:sz w:val="28"/>
                <w:szCs w:val="28"/>
              </w:rPr>
            </w:pPr>
            <w:r>
              <w:rPr>
                <w:color w:val="363435"/>
                <w:sz w:val="28"/>
                <w:szCs w:val="28"/>
              </w:rPr>
              <w:t>$1,00</w:t>
            </w:r>
            <w:r w:rsidR="00056B8E">
              <w:rPr>
                <w:color w:val="363435"/>
                <w:sz w:val="28"/>
                <w:szCs w:val="28"/>
              </w:rPr>
              <w:t>0ea</w:t>
            </w:r>
            <w:r w:rsidR="008115BA">
              <w:rPr>
                <w:color w:val="363435"/>
                <w:sz w:val="28"/>
                <w:szCs w:val="28"/>
              </w:rPr>
              <w:t>.</w:t>
            </w:r>
            <w:r>
              <w:rPr>
                <w:color w:val="363435"/>
                <w:sz w:val="28"/>
                <w:szCs w:val="28"/>
              </w:rPr>
              <w:t xml:space="preserve">          </w:t>
            </w:r>
            <w:r w:rsidR="003A547C">
              <w:rPr>
                <w:color w:val="363435"/>
                <w:sz w:val="28"/>
                <w:szCs w:val="28"/>
              </w:rPr>
              <w:t>$</w:t>
            </w:r>
            <w:r>
              <w:rPr>
                <w:color w:val="363435"/>
                <w:sz w:val="28"/>
                <w:szCs w:val="28"/>
              </w:rPr>
              <w:t>5</w:t>
            </w:r>
            <w:r w:rsidR="008115BA">
              <w:rPr>
                <w:color w:val="363435"/>
                <w:sz w:val="28"/>
                <w:szCs w:val="28"/>
              </w:rPr>
              <w:t>00</w:t>
            </w:r>
            <w:r w:rsidR="00056B8E">
              <w:rPr>
                <w:color w:val="363435"/>
                <w:w w:val="112"/>
                <w:sz w:val="28"/>
                <w:szCs w:val="28"/>
              </w:rPr>
              <w:t>e</w:t>
            </w:r>
            <w:r w:rsidR="00056B8E">
              <w:rPr>
                <w:color w:val="363435"/>
                <w:w w:val="125"/>
                <w:sz w:val="28"/>
                <w:szCs w:val="28"/>
              </w:rPr>
              <w:t>a</w:t>
            </w:r>
            <w:r w:rsidR="008115BA">
              <w:rPr>
                <w:color w:val="363435"/>
                <w:w w:val="125"/>
                <w:sz w:val="28"/>
                <w:szCs w:val="28"/>
              </w:rPr>
              <w:t>.</w:t>
            </w:r>
          </w:p>
          <w:p w:rsidR="008115BA" w:rsidRDefault="00612D9C">
            <w:pPr>
              <w:spacing w:before="74"/>
              <w:ind w:left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$60</w:t>
            </w:r>
            <w:r w:rsidR="001D758D">
              <w:rPr>
                <w:sz w:val="28"/>
                <w:szCs w:val="28"/>
              </w:rPr>
              <w:t xml:space="preserve">0 ea.            </w:t>
            </w:r>
            <w:r w:rsidR="003A547C">
              <w:rPr>
                <w:sz w:val="28"/>
                <w:szCs w:val="28"/>
              </w:rPr>
              <w:t>$400 ea.</w:t>
            </w:r>
          </w:p>
        </w:tc>
        <w:tc>
          <w:tcPr>
            <w:tcW w:w="2020" w:type="dxa"/>
          </w:tcPr>
          <w:p w:rsidR="009B6AC7" w:rsidRDefault="001D758D">
            <w:pPr>
              <w:spacing w:before="19"/>
              <w:ind w:left="75"/>
              <w:rPr>
                <w:sz w:val="28"/>
                <w:szCs w:val="28"/>
              </w:rPr>
            </w:pPr>
            <w:r>
              <w:rPr>
                <w:color w:val="363435"/>
                <w:w w:val="111"/>
                <w:sz w:val="28"/>
                <w:szCs w:val="28"/>
              </w:rPr>
              <w:t>$60</w:t>
            </w:r>
            <w:r w:rsidR="00056B8E">
              <w:rPr>
                <w:color w:val="363435"/>
                <w:w w:val="111"/>
                <w:sz w:val="28"/>
                <w:szCs w:val="28"/>
              </w:rPr>
              <w:t>0</w:t>
            </w:r>
          </w:p>
          <w:p w:rsidR="009B6AC7" w:rsidRDefault="001D758D">
            <w:pPr>
              <w:spacing w:before="74"/>
              <w:ind w:left="75"/>
              <w:rPr>
                <w:sz w:val="28"/>
                <w:szCs w:val="28"/>
              </w:rPr>
            </w:pPr>
            <w:r>
              <w:rPr>
                <w:color w:val="363435"/>
                <w:sz w:val="28"/>
                <w:szCs w:val="28"/>
              </w:rPr>
              <w:t>$30</w:t>
            </w:r>
            <w:r w:rsidR="00056B8E">
              <w:rPr>
                <w:color w:val="363435"/>
                <w:sz w:val="28"/>
                <w:szCs w:val="28"/>
              </w:rPr>
              <w:t>0</w:t>
            </w:r>
            <w:r w:rsidR="00056B8E">
              <w:rPr>
                <w:color w:val="363435"/>
                <w:w w:val="112"/>
                <w:sz w:val="28"/>
                <w:szCs w:val="28"/>
              </w:rPr>
              <w:t>e</w:t>
            </w:r>
            <w:r w:rsidR="00056B8E">
              <w:rPr>
                <w:color w:val="363435"/>
                <w:w w:val="125"/>
                <w:sz w:val="28"/>
                <w:szCs w:val="28"/>
              </w:rPr>
              <w:t>a</w:t>
            </w:r>
            <w:r w:rsidR="008115BA">
              <w:rPr>
                <w:color w:val="363435"/>
                <w:w w:val="125"/>
                <w:sz w:val="28"/>
                <w:szCs w:val="28"/>
              </w:rPr>
              <w:t>.</w:t>
            </w:r>
          </w:p>
          <w:p w:rsidR="009B6AC7" w:rsidRDefault="001D758D">
            <w:pPr>
              <w:spacing w:before="74"/>
              <w:ind w:left="75"/>
              <w:rPr>
                <w:color w:val="363435"/>
                <w:w w:val="125"/>
                <w:sz w:val="28"/>
                <w:szCs w:val="28"/>
              </w:rPr>
            </w:pPr>
            <w:r>
              <w:rPr>
                <w:color w:val="363435"/>
                <w:sz w:val="28"/>
                <w:szCs w:val="28"/>
              </w:rPr>
              <w:t>$3</w:t>
            </w:r>
            <w:r w:rsidR="00056B8E">
              <w:rPr>
                <w:color w:val="363435"/>
                <w:sz w:val="28"/>
                <w:szCs w:val="28"/>
              </w:rPr>
              <w:t>00</w:t>
            </w:r>
            <w:r w:rsidR="00056B8E">
              <w:rPr>
                <w:color w:val="363435"/>
                <w:w w:val="112"/>
                <w:sz w:val="28"/>
                <w:szCs w:val="28"/>
              </w:rPr>
              <w:t>e</w:t>
            </w:r>
            <w:r w:rsidR="00056B8E">
              <w:rPr>
                <w:color w:val="363435"/>
                <w:w w:val="125"/>
                <w:sz w:val="28"/>
                <w:szCs w:val="28"/>
              </w:rPr>
              <w:t>a</w:t>
            </w:r>
            <w:r w:rsidR="008115BA">
              <w:rPr>
                <w:color w:val="363435"/>
                <w:w w:val="125"/>
                <w:sz w:val="28"/>
                <w:szCs w:val="28"/>
              </w:rPr>
              <w:t>.</w:t>
            </w:r>
          </w:p>
          <w:p w:rsidR="003A547C" w:rsidRDefault="001D758D" w:rsidP="001D758D">
            <w:pPr>
              <w:spacing w:before="74"/>
              <w:ind w:left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$200ea.</w:t>
            </w:r>
          </w:p>
          <w:p w:rsidR="00AE6956" w:rsidRDefault="00AE6956" w:rsidP="00AE6956">
            <w:pPr>
              <w:spacing w:before="74"/>
              <w:rPr>
                <w:sz w:val="28"/>
                <w:szCs w:val="28"/>
              </w:rPr>
            </w:pPr>
          </w:p>
        </w:tc>
      </w:tr>
      <w:tr w:rsidR="009B6AC7" w:rsidTr="00E26905">
        <w:trPr>
          <w:trHeight w:hRule="exact" w:val="569"/>
        </w:trPr>
        <w:tc>
          <w:tcPr>
            <w:tcW w:w="3831" w:type="dxa"/>
          </w:tcPr>
          <w:p w:rsidR="009B6AC7" w:rsidRDefault="009B6AC7">
            <w:pPr>
              <w:spacing w:before="2" w:line="180" w:lineRule="exact"/>
              <w:rPr>
                <w:sz w:val="19"/>
                <w:szCs w:val="19"/>
              </w:rPr>
            </w:pPr>
          </w:p>
          <w:p w:rsidR="009B6AC7" w:rsidRDefault="009B6AC7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3815" w:type="dxa"/>
          </w:tcPr>
          <w:p w:rsidR="009B6AC7" w:rsidRDefault="009B6AC7"/>
        </w:tc>
        <w:tc>
          <w:tcPr>
            <w:tcW w:w="2020" w:type="dxa"/>
          </w:tcPr>
          <w:p w:rsidR="009B6AC7" w:rsidRDefault="009B6AC7"/>
        </w:tc>
      </w:tr>
    </w:tbl>
    <w:p w:rsidR="008115BA" w:rsidRDefault="008115BA">
      <w:pPr>
        <w:spacing w:before="31"/>
        <w:ind w:left="435"/>
        <w:rPr>
          <w:b/>
          <w:color w:val="363435"/>
          <w:sz w:val="24"/>
          <w:szCs w:val="24"/>
        </w:rPr>
      </w:pPr>
    </w:p>
    <w:p w:rsidR="008115BA" w:rsidRPr="00AE6956" w:rsidRDefault="00AE6956">
      <w:pPr>
        <w:rPr>
          <w:b/>
          <w:color w:val="363435"/>
          <w:sz w:val="28"/>
          <w:szCs w:val="28"/>
        </w:rPr>
      </w:pPr>
      <w:r>
        <w:rPr>
          <w:b/>
          <w:color w:val="363435"/>
          <w:sz w:val="28"/>
          <w:szCs w:val="28"/>
        </w:rPr>
        <w:t>SPECIAL PRIZE</w:t>
      </w:r>
    </w:p>
    <w:p w:rsidR="00AE6956" w:rsidRDefault="00AE6956">
      <w:pPr>
        <w:rPr>
          <w:b/>
          <w:color w:val="363435"/>
          <w:sz w:val="24"/>
          <w:szCs w:val="24"/>
        </w:rPr>
      </w:pPr>
    </w:p>
    <w:p w:rsidR="00AE6956" w:rsidRPr="00AE6956" w:rsidRDefault="00AE6956">
      <w:pPr>
        <w:rPr>
          <w:b/>
          <w:color w:val="363435"/>
          <w:sz w:val="28"/>
          <w:szCs w:val="28"/>
        </w:rPr>
      </w:pPr>
      <w:r w:rsidRPr="00AE6956">
        <w:rPr>
          <w:b/>
          <w:color w:val="363435"/>
          <w:sz w:val="28"/>
          <w:szCs w:val="28"/>
        </w:rPr>
        <w:t xml:space="preserve">$500.00: Club with the most entrants </w:t>
      </w:r>
      <w:r w:rsidRPr="00AE6956">
        <w:rPr>
          <w:b/>
          <w:color w:val="363435"/>
          <w:sz w:val="28"/>
          <w:szCs w:val="28"/>
        </w:rPr>
        <w:br w:type="page"/>
      </w:r>
    </w:p>
    <w:p w:rsidR="00AE6956" w:rsidRDefault="00AE6956">
      <w:pPr>
        <w:rPr>
          <w:b/>
          <w:color w:val="363435"/>
          <w:sz w:val="24"/>
          <w:szCs w:val="24"/>
        </w:rPr>
      </w:pPr>
    </w:p>
    <w:p w:rsidR="00E26905" w:rsidRDefault="00A64F9B">
      <w:pPr>
        <w:spacing w:before="31"/>
        <w:ind w:left="435"/>
        <w:rPr>
          <w:b/>
          <w:color w:val="363435"/>
          <w:sz w:val="24"/>
          <w:szCs w:val="24"/>
        </w:rPr>
      </w:pPr>
      <w:r>
        <w:rPr>
          <w:b/>
          <w:color w:val="363435"/>
          <w:w w:val="113"/>
          <w:sz w:val="24"/>
          <w:szCs w:val="24"/>
        </w:rPr>
        <w:t xml:space="preserve">RULES </w:t>
      </w:r>
      <w:r>
        <w:rPr>
          <w:b/>
          <w:color w:val="363435"/>
          <w:spacing w:val="4"/>
          <w:w w:val="113"/>
          <w:sz w:val="24"/>
          <w:szCs w:val="24"/>
        </w:rPr>
        <w:t>AND</w:t>
      </w:r>
      <w:r w:rsidR="00511554">
        <w:rPr>
          <w:b/>
          <w:color w:val="363435"/>
          <w:spacing w:val="4"/>
          <w:w w:val="113"/>
          <w:sz w:val="24"/>
          <w:szCs w:val="24"/>
        </w:rPr>
        <w:t xml:space="preserve"> </w:t>
      </w:r>
      <w:r w:rsidR="00E26905">
        <w:rPr>
          <w:b/>
          <w:color w:val="363435"/>
          <w:w w:val="112"/>
          <w:sz w:val="24"/>
          <w:szCs w:val="24"/>
        </w:rPr>
        <w:t>R</w:t>
      </w:r>
      <w:r w:rsidR="00E26905">
        <w:rPr>
          <w:b/>
          <w:color w:val="363435"/>
          <w:w w:val="113"/>
          <w:sz w:val="24"/>
          <w:szCs w:val="24"/>
        </w:rPr>
        <w:t>E</w:t>
      </w:r>
      <w:r w:rsidR="00E26905">
        <w:rPr>
          <w:b/>
          <w:color w:val="363435"/>
          <w:w w:val="107"/>
          <w:sz w:val="24"/>
          <w:szCs w:val="24"/>
        </w:rPr>
        <w:t>G</w:t>
      </w:r>
      <w:r w:rsidR="00E26905">
        <w:rPr>
          <w:b/>
          <w:color w:val="363435"/>
          <w:w w:val="115"/>
          <w:sz w:val="24"/>
          <w:szCs w:val="24"/>
        </w:rPr>
        <w:t>U</w:t>
      </w:r>
      <w:r w:rsidR="00E26905">
        <w:rPr>
          <w:b/>
          <w:color w:val="363435"/>
          <w:w w:val="108"/>
          <w:sz w:val="24"/>
          <w:szCs w:val="24"/>
        </w:rPr>
        <w:t>L</w:t>
      </w:r>
      <w:r w:rsidR="00E26905">
        <w:rPr>
          <w:b/>
          <w:color w:val="363435"/>
          <w:w w:val="105"/>
          <w:sz w:val="24"/>
          <w:szCs w:val="24"/>
        </w:rPr>
        <w:t>A</w:t>
      </w:r>
      <w:r w:rsidR="00E26905">
        <w:rPr>
          <w:b/>
          <w:color w:val="363435"/>
          <w:w w:val="108"/>
          <w:sz w:val="24"/>
          <w:szCs w:val="24"/>
        </w:rPr>
        <w:t>T</w:t>
      </w:r>
      <w:r w:rsidR="00E26905">
        <w:rPr>
          <w:b/>
          <w:color w:val="363435"/>
          <w:w w:val="114"/>
          <w:sz w:val="24"/>
          <w:szCs w:val="24"/>
        </w:rPr>
        <w:t>I</w:t>
      </w:r>
      <w:r w:rsidR="00E26905">
        <w:rPr>
          <w:b/>
          <w:color w:val="363435"/>
          <w:w w:val="107"/>
          <w:sz w:val="24"/>
          <w:szCs w:val="24"/>
        </w:rPr>
        <w:t>O</w:t>
      </w:r>
      <w:r w:rsidR="00E26905">
        <w:rPr>
          <w:b/>
          <w:color w:val="363435"/>
          <w:w w:val="115"/>
          <w:sz w:val="24"/>
          <w:szCs w:val="24"/>
        </w:rPr>
        <w:t>N</w:t>
      </w:r>
      <w:r w:rsidR="00E26905">
        <w:rPr>
          <w:b/>
          <w:color w:val="363435"/>
          <w:w w:val="119"/>
          <w:sz w:val="24"/>
          <w:szCs w:val="24"/>
        </w:rPr>
        <w:t>S</w:t>
      </w:r>
    </w:p>
    <w:p w:rsidR="00E26905" w:rsidRDefault="00E26905">
      <w:pPr>
        <w:spacing w:before="31"/>
        <w:ind w:left="435"/>
        <w:rPr>
          <w:b/>
          <w:color w:val="363435"/>
          <w:sz w:val="24"/>
          <w:szCs w:val="24"/>
        </w:rPr>
      </w:pPr>
    </w:p>
    <w:p w:rsidR="009B6AC7" w:rsidRDefault="00056B8E">
      <w:pPr>
        <w:spacing w:before="31"/>
        <w:ind w:left="435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1. </w:t>
      </w:r>
      <w:r>
        <w:rPr>
          <w:b/>
          <w:color w:val="363435"/>
          <w:w w:val="121"/>
          <w:sz w:val="24"/>
          <w:szCs w:val="24"/>
        </w:rPr>
        <w:t>Availability</w:t>
      </w:r>
      <w:r w:rsidR="008D10E4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of</w:t>
      </w:r>
      <w:r w:rsidR="00612D9C">
        <w:rPr>
          <w:b/>
          <w:color w:val="363435"/>
          <w:sz w:val="24"/>
          <w:szCs w:val="24"/>
        </w:rPr>
        <w:t xml:space="preserve"> </w:t>
      </w:r>
      <w:r>
        <w:rPr>
          <w:b/>
          <w:color w:val="363435"/>
          <w:w w:val="116"/>
          <w:sz w:val="24"/>
          <w:szCs w:val="24"/>
        </w:rPr>
        <w:t>f</w:t>
      </w:r>
      <w:r>
        <w:rPr>
          <w:b/>
          <w:color w:val="363435"/>
          <w:w w:val="122"/>
          <w:sz w:val="24"/>
          <w:szCs w:val="24"/>
        </w:rPr>
        <w:t>o</w:t>
      </w:r>
      <w:r>
        <w:rPr>
          <w:b/>
          <w:color w:val="363435"/>
          <w:w w:val="117"/>
          <w:sz w:val="24"/>
          <w:szCs w:val="24"/>
        </w:rPr>
        <w:t>r</w:t>
      </w:r>
      <w:r>
        <w:rPr>
          <w:b/>
          <w:color w:val="363435"/>
          <w:w w:val="115"/>
          <w:sz w:val="24"/>
          <w:szCs w:val="24"/>
        </w:rPr>
        <w:t>m</w:t>
      </w:r>
      <w:r>
        <w:rPr>
          <w:b/>
          <w:color w:val="363435"/>
          <w:w w:val="128"/>
          <w:sz w:val="24"/>
          <w:szCs w:val="24"/>
        </w:rPr>
        <w:t>s</w:t>
      </w:r>
      <w:r>
        <w:rPr>
          <w:b/>
          <w:color w:val="363435"/>
          <w:w w:val="83"/>
          <w:sz w:val="24"/>
          <w:szCs w:val="24"/>
        </w:rPr>
        <w:t>:</w:t>
      </w:r>
      <w:r w:rsidR="008D10E4">
        <w:rPr>
          <w:b/>
          <w:color w:val="363435"/>
          <w:w w:val="83"/>
          <w:sz w:val="24"/>
          <w:szCs w:val="24"/>
        </w:rPr>
        <w:t xml:space="preserve"> </w:t>
      </w:r>
      <w:r w:rsidR="00612D9C">
        <w:rPr>
          <w:b/>
          <w:color w:val="363435"/>
          <w:w w:val="83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Forms</w:t>
      </w:r>
      <w:r w:rsidR="009A2028">
        <w:rPr>
          <w:color w:val="363435"/>
          <w:w w:val="119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are</w:t>
      </w:r>
      <w:r w:rsidR="009A2028">
        <w:rPr>
          <w:color w:val="363435"/>
          <w:w w:val="119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available</w:t>
      </w:r>
      <w:r w:rsidR="009A2028">
        <w:rPr>
          <w:color w:val="363435"/>
          <w:w w:val="119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online</w:t>
      </w:r>
      <w:r w:rsidR="009A2028">
        <w:rPr>
          <w:color w:val="363435"/>
          <w:w w:val="119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at</w:t>
      </w:r>
      <w:r w:rsidR="009A2028">
        <w:rPr>
          <w:color w:val="363435"/>
          <w:w w:val="119"/>
          <w:sz w:val="24"/>
          <w:szCs w:val="24"/>
        </w:rPr>
        <w:t xml:space="preserve"> </w:t>
      </w:r>
      <w:hyperlink r:id="rId8">
        <w:r>
          <w:rPr>
            <w:color w:val="363435"/>
            <w:w w:val="107"/>
            <w:sz w:val="24"/>
            <w:szCs w:val="24"/>
          </w:rPr>
          <w:t>www</w:t>
        </w:r>
        <w:r>
          <w:rPr>
            <w:color w:val="363435"/>
            <w:w w:val="111"/>
            <w:sz w:val="24"/>
            <w:szCs w:val="24"/>
          </w:rPr>
          <w:t>.</w:t>
        </w:r>
        <w:r>
          <w:rPr>
            <w:color w:val="363435"/>
            <w:w w:val="140"/>
            <w:sz w:val="24"/>
            <w:szCs w:val="24"/>
          </w:rPr>
          <w:t>t</w:t>
        </w:r>
        <w:r>
          <w:rPr>
            <w:color w:val="363435"/>
            <w:w w:val="112"/>
            <w:sz w:val="24"/>
            <w:szCs w:val="24"/>
          </w:rPr>
          <w:t>e</w:t>
        </w:r>
        <w:r>
          <w:rPr>
            <w:color w:val="363435"/>
            <w:w w:val="122"/>
            <w:sz w:val="24"/>
            <w:szCs w:val="24"/>
          </w:rPr>
          <w:t>nn</w:t>
        </w:r>
        <w:r>
          <w:rPr>
            <w:color w:val="363435"/>
            <w:w w:val="113"/>
            <w:sz w:val="24"/>
            <w:szCs w:val="24"/>
          </w:rPr>
          <w:t>i</w:t>
        </w:r>
        <w:r>
          <w:rPr>
            <w:color w:val="363435"/>
            <w:w w:val="118"/>
            <w:sz w:val="24"/>
            <w:szCs w:val="24"/>
          </w:rPr>
          <w:t>s</w:t>
        </w:r>
        <w:r>
          <w:rPr>
            <w:color w:val="363435"/>
            <w:w w:val="140"/>
            <w:sz w:val="24"/>
            <w:szCs w:val="24"/>
          </w:rPr>
          <w:t>tt</w:t>
        </w:r>
        <w:r>
          <w:rPr>
            <w:color w:val="363435"/>
            <w:w w:val="111"/>
            <w:sz w:val="24"/>
            <w:szCs w:val="24"/>
          </w:rPr>
          <w:t>.</w:t>
        </w:r>
        <w:r>
          <w:rPr>
            <w:color w:val="363435"/>
            <w:w w:val="113"/>
            <w:sz w:val="24"/>
            <w:szCs w:val="24"/>
          </w:rPr>
          <w:t>i</w:t>
        </w:r>
        <w:r>
          <w:rPr>
            <w:color w:val="363435"/>
            <w:w w:val="122"/>
            <w:sz w:val="24"/>
            <w:szCs w:val="24"/>
          </w:rPr>
          <w:t>n</w:t>
        </w:r>
        <w:r>
          <w:rPr>
            <w:color w:val="363435"/>
            <w:sz w:val="24"/>
            <w:szCs w:val="24"/>
          </w:rPr>
          <w:t>fo</w:t>
        </w:r>
      </w:hyperlink>
      <w:r w:rsidR="009A2028">
        <w:rPr>
          <w:color w:val="363435"/>
          <w:w w:val="111"/>
          <w:sz w:val="24"/>
          <w:szCs w:val="24"/>
        </w:rPr>
        <w:t xml:space="preserve"> </w:t>
      </w:r>
      <w:r w:rsidR="009A2028" w:rsidRPr="00167DF1">
        <w:rPr>
          <w:color w:val="363435"/>
          <w:w w:val="111"/>
          <w:sz w:val="24"/>
          <w:szCs w:val="24"/>
        </w:rPr>
        <w:t xml:space="preserve">or from the </w:t>
      </w:r>
      <w:r w:rsidR="00420DD7">
        <w:rPr>
          <w:color w:val="363435"/>
          <w:w w:val="111"/>
          <w:sz w:val="24"/>
          <w:szCs w:val="24"/>
        </w:rPr>
        <w:t>TENNISTT</w:t>
      </w:r>
      <w:r w:rsidR="009A2028" w:rsidRPr="00167DF1">
        <w:rPr>
          <w:color w:val="363435"/>
          <w:w w:val="111"/>
          <w:sz w:val="24"/>
          <w:szCs w:val="24"/>
        </w:rPr>
        <w:t xml:space="preserve"> office</w:t>
      </w:r>
      <w:r w:rsidR="00DC17A7" w:rsidRPr="00167DF1">
        <w:rPr>
          <w:color w:val="363435"/>
          <w:w w:val="111"/>
          <w:sz w:val="24"/>
          <w:szCs w:val="24"/>
        </w:rPr>
        <w:t xml:space="preserve"> call 625-3030</w:t>
      </w:r>
      <w:r w:rsidR="009A2028" w:rsidRPr="00167DF1">
        <w:rPr>
          <w:color w:val="363435"/>
          <w:w w:val="111"/>
          <w:sz w:val="24"/>
          <w:szCs w:val="24"/>
        </w:rPr>
        <w:t>.</w:t>
      </w:r>
    </w:p>
    <w:p w:rsidR="009B6AC7" w:rsidRDefault="009B6AC7">
      <w:pPr>
        <w:spacing w:before="2" w:line="120" w:lineRule="exact"/>
        <w:rPr>
          <w:sz w:val="13"/>
          <w:szCs w:val="13"/>
        </w:rPr>
      </w:pPr>
    </w:p>
    <w:p w:rsidR="009B6AC7" w:rsidRDefault="00056B8E" w:rsidP="001A2306">
      <w:pPr>
        <w:ind w:left="435"/>
        <w:rPr>
          <w:sz w:val="24"/>
          <w:szCs w:val="24"/>
        </w:rPr>
      </w:pPr>
      <w:r w:rsidRPr="00167DF1">
        <w:rPr>
          <w:b/>
          <w:color w:val="363435"/>
          <w:sz w:val="24"/>
          <w:szCs w:val="24"/>
        </w:rPr>
        <w:t xml:space="preserve">2. </w:t>
      </w:r>
      <w:r w:rsidRPr="00167DF1">
        <w:rPr>
          <w:b/>
          <w:color w:val="363435"/>
          <w:w w:val="119"/>
          <w:sz w:val="24"/>
          <w:szCs w:val="24"/>
        </w:rPr>
        <w:t>Entry</w:t>
      </w:r>
      <w:r w:rsidR="00612D9C" w:rsidRPr="00167DF1">
        <w:rPr>
          <w:b/>
          <w:color w:val="363435"/>
          <w:w w:val="119"/>
          <w:sz w:val="24"/>
          <w:szCs w:val="24"/>
        </w:rPr>
        <w:t xml:space="preserve"> </w:t>
      </w:r>
      <w:r w:rsidRPr="00167DF1">
        <w:rPr>
          <w:b/>
          <w:color w:val="363435"/>
          <w:w w:val="118"/>
          <w:sz w:val="24"/>
          <w:szCs w:val="24"/>
        </w:rPr>
        <w:t>F</w:t>
      </w:r>
      <w:r w:rsidRPr="00167DF1">
        <w:rPr>
          <w:b/>
          <w:color w:val="363435"/>
          <w:w w:val="129"/>
          <w:sz w:val="24"/>
          <w:szCs w:val="24"/>
        </w:rPr>
        <w:t>ee</w:t>
      </w:r>
      <w:r w:rsidRPr="00167DF1">
        <w:rPr>
          <w:b/>
          <w:color w:val="363435"/>
          <w:w w:val="83"/>
          <w:sz w:val="24"/>
          <w:szCs w:val="24"/>
        </w:rPr>
        <w:t>:</w:t>
      </w:r>
      <w:r w:rsidR="00612D9C" w:rsidRPr="00167DF1">
        <w:rPr>
          <w:b/>
          <w:color w:val="363435"/>
          <w:w w:val="83"/>
          <w:sz w:val="24"/>
          <w:szCs w:val="24"/>
        </w:rPr>
        <w:t xml:space="preserve"> </w:t>
      </w:r>
      <w:r w:rsidR="00612D9C" w:rsidRPr="00167DF1">
        <w:rPr>
          <w:b/>
          <w:color w:val="363435"/>
          <w:sz w:val="24"/>
          <w:szCs w:val="24"/>
        </w:rPr>
        <w:t>$10</w:t>
      </w:r>
      <w:r w:rsidRPr="00167DF1">
        <w:rPr>
          <w:b/>
          <w:color w:val="363435"/>
          <w:sz w:val="24"/>
          <w:szCs w:val="24"/>
        </w:rPr>
        <w:t>0</w:t>
      </w:r>
      <w:r w:rsidR="00612D9C" w:rsidRPr="00167DF1">
        <w:rPr>
          <w:b/>
          <w:color w:val="363435"/>
          <w:sz w:val="24"/>
          <w:szCs w:val="24"/>
        </w:rPr>
        <w:t xml:space="preserve"> </w:t>
      </w:r>
      <w:r w:rsidRPr="00167DF1">
        <w:rPr>
          <w:b/>
          <w:color w:val="363435"/>
          <w:w w:val="121"/>
          <w:sz w:val="24"/>
          <w:szCs w:val="24"/>
        </w:rPr>
        <w:t>per</w:t>
      </w:r>
      <w:r w:rsidR="00612D9C" w:rsidRPr="00167DF1">
        <w:rPr>
          <w:b/>
          <w:color w:val="363435"/>
          <w:w w:val="121"/>
          <w:sz w:val="24"/>
          <w:szCs w:val="24"/>
        </w:rPr>
        <w:t xml:space="preserve"> singles event and $50 per </w:t>
      </w:r>
      <w:r w:rsidRPr="00167DF1">
        <w:rPr>
          <w:b/>
          <w:color w:val="363435"/>
          <w:w w:val="121"/>
          <w:sz w:val="24"/>
          <w:szCs w:val="24"/>
        </w:rPr>
        <w:t>player per</w:t>
      </w:r>
      <w:r w:rsidR="00612D9C" w:rsidRPr="00167DF1">
        <w:rPr>
          <w:b/>
          <w:color w:val="363435"/>
          <w:w w:val="121"/>
          <w:sz w:val="24"/>
          <w:szCs w:val="24"/>
        </w:rPr>
        <w:t xml:space="preserve"> doubles </w:t>
      </w:r>
      <w:r w:rsidRPr="00167DF1">
        <w:rPr>
          <w:b/>
          <w:color w:val="363435"/>
          <w:w w:val="121"/>
          <w:sz w:val="24"/>
          <w:szCs w:val="24"/>
        </w:rPr>
        <w:t>Event.</w:t>
      </w:r>
      <w:r w:rsidR="00612D9C" w:rsidRPr="00167DF1">
        <w:rPr>
          <w:b/>
          <w:color w:val="363435"/>
          <w:w w:val="121"/>
          <w:sz w:val="24"/>
          <w:szCs w:val="24"/>
        </w:rPr>
        <w:t xml:space="preserve"> </w:t>
      </w:r>
      <w:r w:rsidRPr="00167DF1">
        <w:rPr>
          <w:color w:val="363435"/>
          <w:w w:val="121"/>
          <w:sz w:val="24"/>
          <w:szCs w:val="24"/>
        </w:rPr>
        <w:t>Entries</w:t>
      </w:r>
      <w:r w:rsidR="00612D9C" w:rsidRPr="00167DF1">
        <w:rPr>
          <w:color w:val="363435"/>
          <w:w w:val="121"/>
          <w:sz w:val="24"/>
          <w:szCs w:val="24"/>
        </w:rPr>
        <w:t xml:space="preserve"> </w:t>
      </w:r>
      <w:r w:rsidRPr="00167DF1">
        <w:rPr>
          <w:color w:val="363435"/>
          <w:w w:val="121"/>
          <w:sz w:val="24"/>
          <w:szCs w:val="24"/>
        </w:rPr>
        <w:t>are</w:t>
      </w:r>
      <w:r w:rsidR="00612D9C" w:rsidRPr="00167DF1">
        <w:rPr>
          <w:color w:val="363435"/>
          <w:w w:val="121"/>
          <w:sz w:val="24"/>
          <w:szCs w:val="24"/>
        </w:rPr>
        <w:t xml:space="preserve"> </w:t>
      </w:r>
      <w:r w:rsidRPr="00167DF1">
        <w:rPr>
          <w:color w:val="363435"/>
          <w:sz w:val="24"/>
          <w:szCs w:val="24"/>
        </w:rPr>
        <w:t xml:space="preserve">valid </w:t>
      </w:r>
      <w:r w:rsidRPr="00167DF1">
        <w:rPr>
          <w:b/>
          <w:color w:val="363435"/>
          <w:sz w:val="24"/>
          <w:szCs w:val="24"/>
          <w:u w:val="single" w:color="363435"/>
        </w:rPr>
        <w:t>ONLY</w:t>
      </w:r>
      <w:r w:rsidR="00612D9C" w:rsidRPr="00167DF1">
        <w:rPr>
          <w:b/>
          <w:color w:val="363435"/>
          <w:sz w:val="24"/>
          <w:szCs w:val="24"/>
          <w:u w:val="single" w:color="363435"/>
        </w:rPr>
        <w:t xml:space="preserve"> </w:t>
      </w:r>
      <w:r w:rsidRPr="00167DF1">
        <w:rPr>
          <w:color w:val="363435"/>
          <w:w w:val="114"/>
          <w:sz w:val="24"/>
          <w:szCs w:val="24"/>
        </w:rPr>
        <w:t>when made</w:t>
      </w:r>
      <w:r w:rsidR="00612D9C" w:rsidRPr="00167DF1">
        <w:rPr>
          <w:color w:val="363435"/>
          <w:w w:val="114"/>
          <w:sz w:val="24"/>
          <w:szCs w:val="24"/>
        </w:rPr>
        <w:t xml:space="preserve"> </w:t>
      </w:r>
      <w:r w:rsidRPr="00167DF1">
        <w:rPr>
          <w:color w:val="363435"/>
          <w:sz w:val="24"/>
          <w:szCs w:val="24"/>
        </w:rPr>
        <w:t>on</w:t>
      </w:r>
      <w:r w:rsidR="00612D9C" w:rsidRPr="00167DF1">
        <w:rPr>
          <w:color w:val="363435"/>
          <w:sz w:val="24"/>
          <w:szCs w:val="24"/>
        </w:rPr>
        <w:t xml:space="preserve"> </w:t>
      </w:r>
      <w:r w:rsidRPr="00167DF1">
        <w:rPr>
          <w:color w:val="363435"/>
          <w:w w:val="122"/>
          <w:sz w:val="24"/>
          <w:szCs w:val="24"/>
        </w:rPr>
        <w:t>the</w:t>
      </w:r>
      <w:r w:rsidR="00612D9C" w:rsidRPr="00167DF1">
        <w:rPr>
          <w:color w:val="363435"/>
          <w:w w:val="122"/>
          <w:sz w:val="24"/>
          <w:szCs w:val="24"/>
        </w:rPr>
        <w:t xml:space="preserve"> </w:t>
      </w:r>
      <w:r w:rsidRPr="00167DF1">
        <w:rPr>
          <w:color w:val="363435"/>
          <w:w w:val="107"/>
          <w:sz w:val="24"/>
          <w:szCs w:val="24"/>
        </w:rPr>
        <w:t>O</w:t>
      </w:r>
      <w:r w:rsidRPr="00167DF1">
        <w:rPr>
          <w:color w:val="363435"/>
          <w:sz w:val="24"/>
          <w:szCs w:val="24"/>
        </w:rPr>
        <w:t>ff</w:t>
      </w:r>
      <w:r w:rsidRPr="00167DF1">
        <w:rPr>
          <w:color w:val="363435"/>
          <w:w w:val="113"/>
          <w:sz w:val="24"/>
          <w:szCs w:val="24"/>
        </w:rPr>
        <w:t>i</w:t>
      </w:r>
      <w:r w:rsidRPr="00167DF1">
        <w:rPr>
          <w:color w:val="363435"/>
          <w:sz w:val="24"/>
          <w:szCs w:val="24"/>
        </w:rPr>
        <w:t>c</w:t>
      </w:r>
      <w:r w:rsidRPr="00167DF1">
        <w:rPr>
          <w:color w:val="363435"/>
          <w:w w:val="113"/>
          <w:sz w:val="24"/>
          <w:szCs w:val="24"/>
        </w:rPr>
        <w:t>i</w:t>
      </w:r>
      <w:r w:rsidRPr="00167DF1">
        <w:rPr>
          <w:color w:val="363435"/>
          <w:w w:val="125"/>
          <w:sz w:val="24"/>
          <w:szCs w:val="24"/>
        </w:rPr>
        <w:t>a</w:t>
      </w:r>
      <w:r w:rsidRPr="00167DF1">
        <w:rPr>
          <w:color w:val="363435"/>
          <w:w w:val="113"/>
          <w:sz w:val="24"/>
          <w:szCs w:val="24"/>
        </w:rPr>
        <w:t>l</w:t>
      </w:r>
      <w:r w:rsidR="001A2306" w:rsidRPr="00167DF1">
        <w:rPr>
          <w:color w:val="363435"/>
          <w:w w:val="113"/>
          <w:sz w:val="24"/>
          <w:szCs w:val="24"/>
        </w:rPr>
        <w:t xml:space="preserve"> </w:t>
      </w:r>
      <w:r w:rsidRPr="00167DF1">
        <w:rPr>
          <w:color w:val="363435"/>
          <w:w w:val="117"/>
          <w:sz w:val="24"/>
          <w:szCs w:val="24"/>
        </w:rPr>
        <w:t>Entry</w:t>
      </w:r>
      <w:r w:rsidR="00612D9C" w:rsidRPr="00167DF1">
        <w:rPr>
          <w:color w:val="363435"/>
          <w:w w:val="117"/>
          <w:sz w:val="24"/>
          <w:szCs w:val="24"/>
        </w:rPr>
        <w:t xml:space="preserve"> </w:t>
      </w:r>
      <w:r w:rsidRPr="00167DF1">
        <w:rPr>
          <w:color w:val="363435"/>
          <w:w w:val="117"/>
          <w:sz w:val="24"/>
          <w:szCs w:val="24"/>
        </w:rPr>
        <w:t>Form</w:t>
      </w:r>
      <w:r w:rsidR="00612D9C" w:rsidRPr="00167DF1">
        <w:rPr>
          <w:color w:val="363435"/>
          <w:w w:val="117"/>
          <w:sz w:val="24"/>
          <w:szCs w:val="24"/>
        </w:rPr>
        <w:t xml:space="preserve"> </w:t>
      </w:r>
      <w:r w:rsidR="00065CBA">
        <w:rPr>
          <w:color w:val="363435"/>
          <w:w w:val="117"/>
          <w:sz w:val="24"/>
          <w:szCs w:val="24"/>
        </w:rPr>
        <w:t xml:space="preserve">or online via our website </w:t>
      </w:r>
      <w:hyperlink r:id="rId9" w:history="1">
        <w:r w:rsidR="00065CBA" w:rsidRPr="0079168C">
          <w:rPr>
            <w:rStyle w:val="Hyperlink"/>
            <w:w w:val="117"/>
            <w:sz w:val="24"/>
            <w:szCs w:val="24"/>
          </w:rPr>
          <w:t>www.tennistt.info</w:t>
        </w:r>
      </w:hyperlink>
      <w:r w:rsidR="00065CBA">
        <w:rPr>
          <w:color w:val="363435"/>
          <w:w w:val="117"/>
          <w:sz w:val="24"/>
          <w:szCs w:val="24"/>
        </w:rPr>
        <w:t xml:space="preserve"> Entry fees are due on or before the Entry Deadline date. </w:t>
      </w:r>
      <w:r w:rsidR="00420DD7">
        <w:rPr>
          <w:color w:val="363435"/>
          <w:sz w:val="24"/>
          <w:szCs w:val="24"/>
        </w:rPr>
        <w:t>TENNISTT</w:t>
      </w:r>
      <w:r w:rsidR="00612D9C" w:rsidRPr="00167DF1">
        <w:rPr>
          <w:color w:val="363435"/>
          <w:sz w:val="24"/>
          <w:szCs w:val="24"/>
        </w:rPr>
        <w:t xml:space="preserve"> </w:t>
      </w:r>
      <w:r w:rsidR="003A547C" w:rsidRPr="00167DF1">
        <w:rPr>
          <w:color w:val="363435"/>
          <w:spacing w:val="19"/>
          <w:sz w:val="24"/>
          <w:szCs w:val="24"/>
        </w:rPr>
        <w:t>Registration</w:t>
      </w:r>
      <w:r w:rsidR="00612D9C" w:rsidRPr="00167DF1">
        <w:rPr>
          <w:color w:val="363435"/>
          <w:spacing w:val="19"/>
          <w:sz w:val="24"/>
          <w:szCs w:val="24"/>
        </w:rPr>
        <w:t xml:space="preserve"> </w:t>
      </w:r>
      <w:r w:rsidR="000B4C51">
        <w:rPr>
          <w:color w:val="363435"/>
          <w:spacing w:val="19"/>
          <w:sz w:val="24"/>
          <w:szCs w:val="24"/>
        </w:rPr>
        <w:t xml:space="preserve">of $65.00 </w:t>
      </w:r>
      <w:r w:rsidRPr="00167DF1">
        <w:rPr>
          <w:color w:val="363435"/>
          <w:w w:val="113"/>
          <w:sz w:val="24"/>
          <w:szCs w:val="24"/>
        </w:rPr>
        <w:t>for</w:t>
      </w:r>
      <w:r w:rsidR="00612D9C" w:rsidRPr="00167DF1">
        <w:rPr>
          <w:color w:val="363435"/>
          <w:w w:val="113"/>
          <w:sz w:val="24"/>
          <w:szCs w:val="24"/>
        </w:rPr>
        <w:t xml:space="preserve"> </w:t>
      </w:r>
      <w:r w:rsidR="003A547C" w:rsidRPr="00167DF1">
        <w:rPr>
          <w:color w:val="363435"/>
          <w:sz w:val="24"/>
          <w:szCs w:val="24"/>
        </w:rPr>
        <w:t>201</w:t>
      </w:r>
      <w:r w:rsidR="004A36C1">
        <w:rPr>
          <w:color w:val="363435"/>
          <w:sz w:val="24"/>
          <w:szCs w:val="24"/>
        </w:rPr>
        <w:t>7</w:t>
      </w:r>
      <w:r w:rsidR="00612D9C" w:rsidRPr="00167DF1">
        <w:rPr>
          <w:color w:val="363435"/>
          <w:sz w:val="24"/>
          <w:szCs w:val="24"/>
        </w:rPr>
        <w:t xml:space="preserve"> </w:t>
      </w:r>
      <w:r w:rsidRPr="00167DF1">
        <w:rPr>
          <w:color w:val="363435"/>
          <w:sz w:val="24"/>
          <w:szCs w:val="24"/>
        </w:rPr>
        <w:t>is</w:t>
      </w:r>
      <w:r w:rsidR="00612D9C" w:rsidRPr="00167DF1">
        <w:rPr>
          <w:color w:val="363435"/>
          <w:sz w:val="24"/>
          <w:szCs w:val="24"/>
        </w:rPr>
        <w:t xml:space="preserve"> </w:t>
      </w:r>
      <w:r w:rsidRPr="00167DF1">
        <w:rPr>
          <w:color w:val="363435"/>
          <w:w w:val="133"/>
          <w:sz w:val="24"/>
          <w:szCs w:val="24"/>
        </w:rPr>
        <w:t>r</w:t>
      </w:r>
      <w:r w:rsidRPr="00167DF1">
        <w:rPr>
          <w:color w:val="363435"/>
          <w:w w:val="112"/>
          <w:sz w:val="24"/>
          <w:szCs w:val="24"/>
        </w:rPr>
        <w:t>e</w:t>
      </w:r>
      <w:r w:rsidRPr="00167DF1">
        <w:rPr>
          <w:color w:val="363435"/>
          <w:w w:val="111"/>
          <w:sz w:val="24"/>
          <w:szCs w:val="24"/>
        </w:rPr>
        <w:t>q</w:t>
      </w:r>
      <w:r w:rsidRPr="00167DF1">
        <w:rPr>
          <w:color w:val="363435"/>
          <w:w w:val="122"/>
          <w:sz w:val="24"/>
          <w:szCs w:val="24"/>
        </w:rPr>
        <w:t>u</w:t>
      </w:r>
      <w:r w:rsidRPr="00167DF1">
        <w:rPr>
          <w:color w:val="363435"/>
          <w:w w:val="113"/>
          <w:sz w:val="24"/>
          <w:szCs w:val="24"/>
        </w:rPr>
        <w:t>i</w:t>
      </w:r>
      <w:r w:rsidRPr="00167DF1">
        <w:rPr>
          <w:color w:val="363435"/>
          <w:w w:val="133"/>
          <w:sz w:val="24"/>
          <w:szCs w:val="24"/>
        </w:rPr>
        <w:t>r</w:t>
      </w:r>
      <w:r w:rsidRPr="00167DF1">
        <w:rPr>
          <w:color w:val="363435"/>
          <w:w w:val="112"/>
          <w:sz w:val="24"/>
          <w:szCs w:val="24"/>
        </w:rPr>
        <w:t>e</w:t>
      </w:r>
      <w:r w:rsidRPr="00167DF1">
        <w:rPr>
          <w:color w:val="363435"/>
          <w:w w:val="114"/>
          <w:sz w:val="24"/>
          <w:szCs w:val="24"/>
        </w:rPr>
        <w:t>d</w:t>
      </w:r>
      <w:r w:rsidRPr="00167DF1">
        <w:rPr>
          <w:color w:val="363435"/>
          <w:w w:val="111"/>
          <w:sz w:val="24"/>
          <w:szCs w:val="24"/>
        </w:rPr>
        <w:t>.</w:t>
      </w:r>
    </w:p>
    <w:p w:rsidR="009B6AC7" w:rsidRDefault="009B6AC7">
      <w:pPr>
        <w:spacing w:before="2" w:line="120" w:lineRule="exact"/>
        <w:rPr>
          <w:sz w:val="13"/>
          <w:szCs w:val="13"/>
        </w:rPr>
      </w:pPr>
    </w:p>
    <w:p w:rsidR="009B6AC7" w:rsidRDefault="00056B8E">
      <w:pPr>
        <w:spacing w:line="250" w:lineRule="auto"/>
        <w:ind w:left="775" w:right="78" w:hanging="340"/>
        <w:jc w:val="both"/>
        <w:rPr>
          <w:sz w:val="24"/>
          <w:szCs w:val="24"/>
        </w:rPr>
      </w:pPr>
      <w:r w:rsidRPr="00167DF1">
        <w:rPr>
          <w:b/>
          <w:color w:val="363435"/>
          <w:sz w:val="24"/>
          <w:szCs w:val="24"/>
        </w:rPr>
        <w:t>3.</w:t>
      </w:r>
      <w:r w:rsidR="001A2306" w:rsidRPr="00167DF1">
        <w:rPr>
          <w:b/>
          <w:color w:val="363435"/>
          <w:sz w:val="24"/>
          <w:szCs w:val="24"/>
        </w:rPr>
        <w:t xml:space="preserve"> </w:t>
      </w:r>
      <w:r w:rsidRPr="00167DF1">
        <w:rPr>
          <w:b/>
          <w:color w:val="363435"/>
          <w:w w:val="122"/>
          <w:sz w:val="24"/>
          <w:szCs w:val="24"/>
        </w:rPr>
        <w:t>Submission</w:t>
      </w:r>
      <w:r w:rsidR="001A2306" w:rsidRPr="00167DF1">
        <w:rPr>
          <w:b/>
          <w:color w:val="363435"/>
          <w:w w:val="122"/>
          <w:sz w:val="24"/>
          <w:szCs w:val="24"/>
        </w:rPr>
        <w:t xml:space="preserve"> </w:t>
      </w:r>
      <w:r w:rsidRPr="00167DF1">
        <w:rPr>
          <w:b/>
          <w:color w:val="363435"/>
          <w:sz w:val="24"/>
          <w:szCs w:val="24"/>
        </w:rPr>
        <w:t>of</w:t>
      </w:r>
      <w:r w:rsidR="001A2306" w:rsidRPr="00167DF1">
        <w:rPr>
          <w:b/>
          <w:color w:val="363435"/>
          <w:sz w:val="24"/>
          <w:szCs w:val="24"/>
        </w:rPr>
        <w:t xml:space="preserve"> </w:t>
      </w:r>
      <w:r w:rsidRPr="00167DF1">
        <w:rPr>
          <w:b/>
          <w:color w:val="363435"/>
          <w:w w:val="113"/>
          <w:sz w:val="24"/>
          <w:szCs w:val="24"/>
        </w:rPr>
        <w:t>E</w:t>
      </w:r>
      <w:r w:rsidRPr="00167DF1">
        <w:rPr>
          <w:b/>
          <w:color w:val="363435"/>
          <w:w w:val="123"/>
          <w:sz w:val="24"/>
          <w:szCs w:val="24"/>
        </w:rPr>
        <w:t>n</w:t>
      </w:r>
      <w:r w:rsidRPr="00167DF1">
        <w:rPr>
          <w:b/>
          <w:color w:val="363435"/>
          <w:w w:val="127"/>
          <w:sz w:val="24"/>
          <w:szCs w:val="24"/>
        </w:rPr>
        <w:t>t</w:t>
      </w:r>
      <w:r w:rsidRPr="00167DF1">
        <w:rPr>
          <w:b/>
          <w:color w:val="363435"/>
          <w:w w:val="117"/>
          <w:sz w:val="24"/>
          <w:szCs w:val="24"/>
        </w:rPr>
        <w:t>r</w:t>
      </w:r>
      <w:r w:rsidRPr="00167DF1">
        <w:rPr>
          <w:b/>
          <w:color w:val="363435"/>
          <w:w w:val="133"/>
          <w:sz w:val="24"/>
          <w:szCs w:val="24"/>
        </w:rPr>
        <w:t>i</w:t>
      </w:r>
      <w:r w:rsidRPr="00167DF1">
        <w:rPr>
          <w:b/>
          <w:color w:val="363435"/>
          <w:w w:val="129"/>
          <w:sz w:val="24"/>
          <w:szCs w:val="24"/>
        </w:rPr>
        <w:t>e</w:t>
      </w:r>
      <w:r w:rsidRPr="00167DF1">
        <w:rPr>
          <w:b/>
          <w:color w:val="363435"/>
          <w:w w:val="128"/>
          <w:sz w:val="24"/>
          <w:szCs w:val="24"/>
        </w:rPr>
        <w:t>s</w:t>
      </w:r>
      <w:r w:rsidRPr="00167DF1">
        <w:rPr>
          <w:b/>
          <w:color w:val="363435"/>
          <w:w w:val="83"/>
          <w:sz w:val="24"/>
          <w:szCs w:val="24"/>
        </w:rPr>
        <w:t>:</w:t>
      </w:r>
      <w:r w:rsidR="001A2306" w:rsidRPr="00167DF1">
        <w:rPr>
          <w:b/>
          <w:color w:val="363435"/>
          <w:w w:val="83"/>
          <w:sz w:val="24"/>
          <w:szCs w:val="24"/>
        </w:rPr>
        <w:t xml:space="preserve"> </w:t>
      </w:r>
      <w:r w:rsidRPr="00167DF1">
        <w:rPr>
          <w:color w:val="363435"/>
          <w:w w:val="116"/>
          <w:sz w:val="24"/>
          <w:szCs w:val="24"/>
        </w:rPr>
        <w:t>Entries</w:t>
      </w:r>
      <w:r w:rsidR="001A2306" w:rsidRPr="00167DF1">
        <w:rPr>
          <w:color w:val="363435"/>
          <w:w w:val="116"/>
          <w:sz w:val="24"/>
          <w:szCs w:val="24"/>
        </w:rPr>
        <w:t xml:space="preserve"> </w:t>
      </w:r>
      <w:r w:rsidRPr="00167DF1">
        <w:rPr>
          <w:color w:val="363435"/>
          <w:w w:val="116"/>
          <w:sz w:val="24"/>
          <w:szCs w:val="24"/>
        </w:rPr>
        <w:t>for</w:t>
      </w:r>
      <w:r w:rsidR="001A2306" w:rsidRPr="00167DF1">
        <w:rPr>
          <w:color w:val="363435"/>
          <w:w w:val="116"/>
          <w:sz w:val="24"/>
          <w:szCs w:val="24"/>
        </w:rPr>
        <w:t xml:space="preserve"> </w:t>
      </w:r>
      <w:r w:rsidRPr="00167DF1">
        <w:rPr>
          <w:color w:val="363435"/>
          <w:w w:val="116"/>
          <w:sz w:val="24"/>
          <w:szCs w:val="24"/>
        </w:rPr>
        <w:t>the</w:t>
      </w:r>
      <w:r w:rsidR="001A2306" w:rsidRPr="00167DF1">
        <w:rPr>
          <w:color w:val="363435"/>
          <w:w w:val="116"/>
          <w:sz w:val="24"/>
          <w:szCs w:val="24"/>
        </w:rPr>
        <w:t xml:space="preserve"> </w:t>
      </w:r>
      <w:r w:rsidRPr="00167DF1">
        <w:rPr>
          <w:color w:val="363435"/>
          <w:w w:val="116"/>
          <w:sz w:val="24"/>
          <w:szCs w:val="24"/>
        </w:rPr>
        <w:t>tournament</w:t>
      </w:r>
      <w:r w:rsidR="001A2306" w:rsidRPr="00167DF1">
        <w:rPr>
          <w:color w:val="363435"/>
          <w:w w:val="116"/>
          <w:sz w:val="24"/>
          <w:szCs w:val="24"/>
        </w:rPr>
        <w:t xml:space="preserve"> </w:t>
      </w:r>
      <w:r w:rsidRPr="00167DF1">
        <w:rPr>
          <w:color w:val="363435"/>
          <w:sz w:val="24"/>
          <w:szCs w:val="24"/>
        </w:rPr>
        <w:t>will</w:t>
      </w:r>
      <w:r w:rsidR="001A2306" w:rsidRPr="00167DF1">
        <w:rPr>
          <w:color w:val="363435"/>
          <w:sz w:val="24"/>
          <w:szCs w:val="24"/>
        </w:rPr>
        <w:t xml:space="preserve"> </w:t>
      </w:r>
      <w:r w:rsidRPr="00167DF1">
        <w:rPr>
          <w:color w:val="363435"/>
          <w:sz w:val="24"/>
          <w:szCs w:val="24"/>
        </w:rPr>
        <w:t>only</w:t>
      </w:r>
      <w:r w:rsidR="001A2306" w:rsidRPr="00167DF1">
        <w:rPr>
          <w:color w:val="363435"/>
          <w:sz w:val="24"/>
          <w:szCs w:val="24"/>
        </w:rPr>
        <w:t xml:space="preserve"> </w:t>
      </w:r>
      <w:r w:rsidRPr="00167DF1">
        <w:rPr>
          <w:color w:val="363435"/>
          <w:sz w:val="24"/>
          <w:szCs w:val="24"/>
        </w:rPr>
        <w:t>be</w:t>
      </w:r>
      <w:r w:rsidR="001A2306" w:rsidRPr="00167DF1">
        <w:rPr>
          <w:color w:val="363435"/>
          <w:sz w:val="24"/>
          <w:szCs w:val="24"/>
        </w:rPr>
        <w:t xml:space="preserve"> </w:t>
      </w:r>
      <w:r w:rsidR="003A547C" w:rsidRPr="00167DF1">
        <w:rPr>
          <w:color w:val="363435"/>
          <w:sz w:val="24"/>
          <w:szCs w:val="24"/>
        </w:rPr>
        <w:t xml:space="preserve">valid </w:t>
      </w:r>
      <w:r w:rsidR="003A547C" w:rsidRPr="00167DF1">
        <w:rPr>
          <w:color w:val="363435"/>
          <w:spacing w:val="5"/>
          <w:sz w:val="24"/>
          <w:szCs w:val="24"/>
        </w:rPr>
        <w:t>when</w:t>
      </w:r>
      <w:r w:rsidR="001A2306" w:rsidRPr="00167DF1">
        <w:rPr>
          <w:color w:val="363435"/>
          <w:spacing w:val="5"/>
          <w:sz w:val="24"/>
          <w:szCs w:val="24"/>
        </w:rPr>
        <w:t xml:space="preserve"> </w:t>
      </w:r>
      <w:r w:rsidRPr="00167DF1">
        <w:rPr>
          <w:b/>
          <w:color w:val="363435"/>
          <w:w w:val="124"/>
          <w:sz w:val="24"/>
          <w:szCs w:val="24"/>
        </w:rPr>
        <w:t>payment</w:t>
      </w:r>
      <w:r w:rsidR="000B4C51">
        <w:rPr>
          <w:b/>
          <w:color w:val="363435"/>
          <w:w w:val="124"/>
          <w:sz w:val="24"/>
          <w:szCs w:val="24"/>
        </w:rPr>
        <w:t xml:space="preserve">s </w:t>
      </w:r>
      <w:r w:rsidR="00065CBA">
        <w:rPr>
          <w:b/>
          <w:color w:val="363435"/>
          <w:w w:val="124"/>
          <w:sz w:val="24"/>
          <w:szCs w:val="24"/>
        </w:rPr>
        <w:t xml:space="preserve">are received </w:t>
      </w:r>
      <w:r w:rsidRPr="00167DF1">
        <w:rPr>
          <w:color w:val="363435"/>
          <w:w w:val="124"/>
          <w:sz w:val="24"/>
          <w:szCs w:val="24"/>
        </w:rPr>
        <w:t>at</w:t>
      </w:r>
      <w:r w:rsidR="001A2306" w:rsidRPr="00167DF1">
        <w:rPr>
          <w:color w:val="363435"/>
          <w:w w:val="124"/>
          <w:sz w:val="24"/>
          <w:szCs w:val="24"/>
        </w:rPr>
        <w:t xml:space="preserve"> </w:t>
      </w:r>
      <w:r w:rsidRPr="00167DF1">
        <w:rPr>
          <w:color w:val="363435"/>
          <w:w w:val="124"/>
          <w:sz w:val="24"/>
          <w:szCs w:val="24"/>
        </w:rPr>
        <w:t>the</w:t>
      </w:r>
      <w:r w:rsidR="001A2306" w:rsidRPr="00167DF1">
        <w:rPr>
          <w:color w:val="363435"/>
          <w:w w:val="124"/>
          <w:sz w:val="24"/>
          <w:szCs w:val="24"/>
        </w:rPr>
        <w:t xml:space="preserve"> </w:t>
      </w:r>
      <w:r w:rsidR="00420DD7">
        <w:rPr>
          <w:color w:val="363435"/>
          <w:sz w:val="24"/>
          <w:szCs w:val="24"/>
        </w:rPr>
        <w:t>TENNISTT</w:t>
      </w:r>
      <w:r w:rsidR="003A547C" w:rsidRPr="00167DF1">
        <w:rPr>
          <w:color w:val="363435"/>
          <w:sz w:val="24"/>
          <w:szCs w:val="24"/>
        </w:rPr>
        <w:t xml:space="preserve"> </w:t>
      </w:r>
      <w:r w:rsidR="003A547C" w:rsidRPr="00167DF1">
        <w:rPr>
          <w:color w:val="363435"/>
          <w:spacing w:val="2"/>
          <w:sz w:val="24"/>
          <w:szCs w:val="24"/>
        </w:rPr>
        <w:t>office</w:t>
      </w:r>
      <w:r w:rsidR="00041096" w:rsidRPr="00167DF1">
        <w:rPr>
          <w:color w:val="363435"/>
          <w:spacing w:val="2"/>
          <w:sz w:val="24"/>
          <w:szCs w:val="24"/>
        </w:rPr>
        <w:t xml:space="preserve"> </w:t>
      </w:r>
      <w:r w:rsidR="004A36C1">
        <w:rPr>
          <w:color w:val="363435"/>
          <w:sz w:val="24"/>
          <w:szCs w:val="24"/>
        </w:rPr>
        <w:t>National Racquet Centre, Tacarigua</w:t>
      </w:r>
      <w:r w:rsidRPr="00167DF1">
        <w:rPr>
          <w:b/>
          <w:color w:val="363435"/>
          <w:w w:val="111"/>
          <w:sz w:val="24"/>
          <w:szCs w:val="24"/>
        </w:rPr>
        <w:t>.</w:t>
      </w:r>
    </w:p>
    <w:p w:rsidR="009B6AC7" w:rsidRDefault="009B6AC7">
      <w:pPr>
        <w:spacing w:line="120" w:lineRule="exact"/>
        <w:rPr>
          <w:sz w:val="12"/>
          <w:szCs w:val="12"/>
        </w:rPr>
      </w:pPr>
    </w:p>
    <w:p w:rsidR="009B6AC7" w:rsidRDefault="00056B8E">
      <w:pPr>
        <w:ind w:left="436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4. </w:t>
      </w:r>
      <w:r>
        <w:rPr>
          <w:b/>
          <w:color w:val="363435"/>
          <w:w w:val="115"/>
          <w:sz w:val="24"/>
          <w:szCs w:val="24"/>
        </w:rPr>
        <w:t>D</w:t>
      </w:r>
      <w:r>
        <w:rPr>
          <w:b/>
          <w:color w:val="363435"/>
          <w:w w:val="129"/>
          <w:sz w:val="24"/>
          <w:szCs w:val="24"/>
        </w:rPr>
        <w:t>e</w:t>
      </w:r>
      <w:r>
        <w:rPr>
          <w:b/>
          <w:color w:val="363435"/>
          <w:w w:val="122"/>
          <w:sz w:val="24"/>
          <w:szCs w:val="24"/>
        </w:rPr>
        <w:t>a</w:t>
      </w:r>
      <w:r>
        <w:rPr>
          <w:b/>
          <w:color w:val="363435"/>
          <w:w w:val="119"/>
          <w:sz w:val="24"/>
          <w:szCs w:val="24"/>
        </w:rPr>
        <w:t>d</w:t>
      </w:r>
      <w:r>
        <w:rPr>
          <w:b/>
          <w:color w:val="363435"/>
          <w:w w:val="127"/>
          <w:sz w:val="24"/>
          <w:szCs w:val="24"/>
        </w:rPr>
        <w:t>l</w:t>
      </w:r>
      <w:r>
        <w:rPr>
          <w:b/>
          <w:color w:val="363435"/>
          <w:w w:val="133"/>
          <w:sz w:val="24"/>
          <w:szCs w:val="24"/>
        </w:rPr>
        <w:t>i</w:t>
      </w:r>
      <w:r>
        <w:rPr>
          <w:b/>
          <w:color w:val="363435"/>
          <w:w w:val="123"/>
          <w:sz w:val="24"/>
          <w:szCs w:val="24"/>
        </w:rPr>
        <w:t>n</w:t>
      </w:r>
      <w:r>
        <w:rPr>
          <w:b/>
          <w:color w:val="363435"/>
          <w:w w:val="129"/>
          <w:sz w:val="24"/>
          <w:szCs w:val="24"/>
        </w:rPr>
        <w:t>e</w:t>
      </w:r>
      <w:r>
        <w:rPr>
          <w:b/>
          <w:color w:val="363435"/>
          <w:w w:val="83"/>
          <w:sz w:val="24"/>
          <w:szCs w:val="24"/>
        </w:rPr>
        <w:t>:</w:t>
      </w:r>
      <w:r w:rsidR="008D10E4">
        <w:rPr>
          <w:b/>
          <w:color w:val="363435"/>
          <w:w w:val="83"/>
          <w:sz w:val="24"/>
          <w:szCs w:val="24"/>
        </w:rPr>
        <w:t xml:space="preserve"> </w:t>
      </w:r>
      <w:r w:rsidR="001A2306">
        <w:rPr>
          <w:b/>
          <w:color w:val="363435"/>
          <w:w w:val="83"/>
          <w:sz w:val="24"/>
          <w:szCs w:val="24"/>
        </w:rPr>
        <w:t xml:space="preserve"> </w:t>
      </w:r>
      <w:r>
        <w:rPr>
          <w:color w:val="363435"/>
          <w:w w:val="120"/>
          <w:sz w:val="24"/>
          <w:szCs w:val="24"/>
        </w:rPr>
        <w:t>Entries</w:t>
      </w:r>
      <w:r w:rsidR="001A2306">
        <w:rPr>
          <w:color w:val="363435"/>
          <w:w w:val="120"/>
          <w:sz w:val="24"/>
          <w:szCs w:val="24"/>
        </w:rPr>
        <w:t xml:space="preserve"> </w:t>
      </w:r>
      <w:r w:rsidR="00065CBA">
        <w:rPr>
          <w:color w:val="363435"/>
          <w:w w:val="120"/>
          <w:sz w:val="24"/>
          <w:szCs w:val="24"/>
        </w:rPr>
        <w:t xml:space="preserve">and payments </w:t>
      </w:r>
      <w:r>
        <w:rPr>
          <w:color w:val="363435"/>
          <w:w w:val="120"/>
          <w:sz w:val="24"/>
          <w:szCs w:val="24"/>
        </w:rPr>
        <w:t>must</w:t>
      </w:r>
      <w:r w:rsidR="001A2306">
        <w:rPr>
          <w:color w:val="363435"/>
          <w:w w:val="1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w w:val="118"/>
          <w:sz w:val="24"/>
          <w:szCs w:val="24"/>
        </w:rPr>
        <w:t>submitted</w:t>
      </w:r>
      <w:r w:rsidR="001A2306">
        <w:rPr>
          <w:color w:val="363435"/>
          <w:w w:val="1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by</w:t>
      </w:r>
      <w:r w:rsidR="001A2306">
        <w:rPr>
          <w:color w:val="363435"/>
          <w:sz w:val="24"/>
          <w:szCs w:val="24"/>
        </w:rPr>
        <w:t xml:space="preserve"> </w:t>
      </w:r>
      <w:r w:rsidR="004A36C1">
        <w:rPr>
          <w:color w:val="363435"/>
          <w:w w:val="115"/>
          <w:sz w:val="24"/>
          <w:szCs w:val="24"/>
        </w:rPr>
        <w:t>Monday</w:t>
      </w:r>
      <w:r w:rsidR="00AF0FA9">
        <w:rPr>
          <w:color w:val="363435"/>
          <w:spacing w:val="10"/>
          <w:w w:val="115"/>
          <w:sz w:val="24"/>
          <w:szCs w:val="24"/>
        </w:rPr>
        <w:t xml:space="preserve"> </w:t>
      </w:r>
      <w:r w:rsidR="004A36C1">
        <w:rPr>
          <w:color w:val="363435"/>
          <w:spacing w:val="10"/>
          <w:w w:val="115"/>
          <w:sz w:val="24"/>
          <w:szCs w:val="24"/>
        </w:rPr>
        <w:t>8th</w:t>
      </w:r>
      <w:r w:rsidR="00AF0FA9">
        <w:rPr>
          <w:color w:val="363435"/>
          <w:spacing w:val="10"/>
          <w:w w:val="115"/>
          <w:sz w:val="24"/>
          <w:szCs w:val="24"/>
        </w:rPr>
        <w:t xml:space="preserve"> May</w:t>
      </w:r>
      <w:r w:rsidR="00AF0FA9">
        <w:rPr>
          <w:color w:val="363435"/>
          <w:w w:val="111"/>
          <w:sz w:val="24"/>
          <w:szCs w:val="24"/>
        </w:rPr>
        <w:t xml:space="preserve">, </w:t>
      </w:r>
      <w:r w:rsidR="00AF0FA9">
        <w:rPr>
          <w:color w:val="363435"/>
          <w:sz w:val="24"/>
          <w:szCs w:val="24"/>
        </w:rPr>
        <w:t>201</w:t>
      </w:r>
      <w:r w:rsidR="004A36C1">
        <w:rPr>
          <w:color w:val="363435"/>
          <w:sz w:val="24"/>
          <w:szCs w:val="24"/>
        </w:rPr>
        <w:t>7</w:t>
      </w:r>
      <w:r w:rsidR="00E137B3">
        <w:rPr>
          <w:color w:val="363435"/>
          <w:sz w:val="24"/>
          <w:szCs w:val="24"/>
        </w:rPr>
        <w:t xml:space="preserve">, </w:t>
      </w:r>
      <w:r w:rsidR="00E137B3">
        <w:rPr>
          <w:color w:val="363435"/>
          <w:spacing w:val="1"/>
          <w:sz w:val="24"/>
          <w:szCs w:val="24"/>
        </w:rPr>
        <w:t>no</w:t>
      </w:r>
      <w:r w:rsidR="001A2306"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w w:val="124"/>
          <w:sz w:val="24"/>
          <w:szCs w:val="24"/>
        </w:rPr>
        <w:t>later</w:t>
      </w:r>
      <w:r w:rsidR="001A2306">
        <w:rPr>
          <w:color w:val="363435"/>
          <w:w w:val="124"/>
          <w:sz w:val="24"/>
          <w:szCs w:val="24"/>
        </w:rPr>
        <w:t xml:space="preserve"> </w:t>
      </w:r>
      <w:r>
        <w:rPr>
          <w:color w:val="363435"/>
          <w:w w:val="124"/>
          <w:sz w:val="24"/>
          <w:szCs w:val="24"/>
        </w:rPr>
        <w:t>than</w:t>
      </w:r>
      <w:r w:rsidR="001A2306">
        <w:rPr>
          <w:color w:val="363435"/>
          <w:w w:val="124"/>
          <w:sz w:val="24"/>
          <w:szCs w:val="24"/>
        </w:rPr>
        <w:t xml:space="preserve"> </w:t>
      </w:r>
      <w:r w:rsidR="00E137B3">
        <w:rPr>
          <w:b/>
          <w:color w:val="363435"/>
          <w:sz w:val="24"/>
          <w:szCs w:val="24"/>
        </w:rPr>
        <w:t xml:space="preserve">4.00 </w:t>
      </w:r>
      <w:r w:rsidR="00E137B3">
        <w:rPr>
          <w:b/>
          <w:color w:val="363435"/>
          <w:spacing w:val="1"/>
          <w:sz w:val="24"/>
          <w:szCs w:val="24"/>
        </w:rPr>
        <w:t>p.m</w:t>
      </w:r>
      <w:r>
        <w:rPr>
          <w:b/>
          <w:color w:val="363435"/>
          <w:w w:val="111"/>
          <w:sz w:val="24"/>
          <w:szCs w:val="24"/>
        </w:rPr>
        <w:t>.</w:t>
      </w:r>
    </w:p>
    <w:p w:rsidR="009B6AC7" w:rsidRDefault="009B6AC7">
      <w:pPr>
        <w:spacing w:before="2" w:line="120" w:lineRule="exact"/>
        <w:rPr>
          <w:sz w:val="13"/>
          <w:szCs w:val="13"/>
        </w:rPr>
      </w:pPr>
    </w:p>
    <w:p w:rsidR="003D24EB" w:rsidRDefault="00056B8E" w:rsidP="00E26905">
      <w:pPr>
        <w:spacing w:line="250" w:lineRule="auto"/>
        <w:ind w:left="775" w:right="79" w:hanging="340"/>
        <w:jc w:val="both"/>
        <w:rPr>
          <w:b/>
          <w:color w:val="363435"/>
          <w:w w:val="111"/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5. </w:t>
      </w:r>
      <w:r>
        <w:rPr>
          <w:b/>
          <w:color w:val="363435"/>
          <w:w w:val="115"/>
          <w:sz w:val="24"/>
          <w:szCs w:val="24"/>
        </w:rPr>
        <w:t>D</w:t>
      </w:r>
      <w:r>
        <w:rPr>
          <w:b/>
          <w:color w:val="363435"/>
          <w:w w:val="117"/>
          <w:sz w:val="24"/>
          <w:szCs w:val="24"/>
        </w:rPr>
        <w:t>r</w:t>
      </w:r>
      <w:r>
        <w:rPr>
          <w:b/>
          <w:color w:val="363435"/>
          <w:w w:val="122"/>
          <w:sz w:val="24"/>
          <w:szCs w:val="24"/>
        </w:rPr>
        <w:t>a</w:t>
      </w:r>
      <w:r>
        <w:rPr>
          <w:b/>
          <w:color w:val="363435"/>
          <w:w w:val="123"/>
          <w:sz w:val="24"/>
          <w:szCs w:val="24"/>
        </w:rPr>
        <w:t>w</w:t>
      </w:r>
      <w:r>
        <w:rPr>
          <w:b/>
          <w:color w:val="363435"/>
          <w:w w:val="128"/>
          <w:sz w:val="24"/>
          <w:szCs w:val="24"/>
        </w:rPr>
        <w:t>s</w:t>
      </w:r>
      <w:r>
        <w:rPr>
          <w:b/>
          <w:color w:val="363435"/>
          <w:w w:val="83"/>
          <w:sz w:val="24"/>
          <w:szCs w:val="24"/>
        </w:rPr>
        <w:t>:</w:t>
      </w:r>
      <w:r w:rsidR="001A2306">
        <w:rPr>
          <w:b/>
          <w:color w:val="363435"/>
          <w:w w:val="83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Draws</w:t>
      </w:r>
      <w:r w:rsidR="001A2306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will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made</w:t>
      </w:r>
      <w:r w:rsidR="001A2306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</w:t>
      </w:r>
      <w:r w:rsidR="001A2306">
        <w:rPr>
          <w:color w:val="363435"/>
          <w:sz w:val="24"/>
          <w:szCs w:val="24"/>
        </w:rPr>
        <w:t xml:space="preserve"> </w:t>
      </w:r>
      <w:r w:rsidR="00AF0FA9">
        <w:rPr>
          <w:color w:val="363435"/>
          <w:w w:val="115"/>
          <w:sz w:val="24"/>
          <w:szCs w:val="24"/>
        </w:rPr>
        <w:t>Tuesday</w:t>
      </w:r>
      <w:r w:rsidR="00E137B3">
        <w:rPr>
          <w:color w:val="363435"/>
          <w:spacing w:val="10"/>
          <w:w w:val="115"/>
          <w:sz w:val="24"/>
          <w:szCs w:val="24"/>
        </w:rPr>
        <w:t xml:space="preserve"> </w:t>
      </w:r>
      <w:r w:rsidR="004A36C1">
        <w:rPr>
          <w:color w:val="363435"/>
          <w:spacing w:val="10"/>
          <w:w w:val="115"/>
          <w:sz w:val="24"/>
          <w:szCs w:val="24"/>
        </w:rPr>
        <w:t>9</w:t>
      </w:r>
      <w:r w:rsidR="004A36C1" w:rsidRPr="004A36C1">
        <w:rPr>
          <w:color w:val="363435"/>
          <w:spacing w:val="10"/>
          <w:w w:val="115"/>
          <w:sz w:val="24"/>
          <w:szCs w:val="24"/>
          <w:vertAlign w:val="superscript"/>
        </w:rPr>
        <w:t>th</w:t>
      </w:r>
      <w:r w:rsidR="004A36C1">
        <w:rPr>
          <w:color w:val="363435"/>
          <w:spacing w:val="10"/>
          <w:w w:val="115"/>
          <w:sz w:val="24"/>
          <w:szCs w:val="24"/>
        </w:rPr>
        <w:t xml:space="preserve"> </w:t>
      </w:r>
      <w:r w:rsidR="00AF0FA9">
        <w:rPr>
          <w:color w:val="363435"/>
          <w:spacing w:val="10"/>
          <w:w w:val="115"/>
          <w:sz w:val="24"/>
          <w:szCs w:val="24"/>
        </w:rPr>
        <w:t>May</w:t>
      </w:r>
      <w:r>
        <w:rPr>
          <w:color w:val="363435"/>
          <w:w w:val="111"/>
          <w:sz w:val="24"/>
          <w:szCs w:val="24"/>
        </w:rPr>
        <w:t>,</w:t>
      </w:r>
      <w:r w:rsidR="001A2306">
        <w:rPr>
          <w:color w:val="363435"/>
          <w:w w:val="111"/>
          <w:sz w:val="24"/>
          <w:szCs w:val="24"/>
        </w:rPr>
        <w:t xml:space="preserve"> </w:t>
      </w:r>
      <w:r w:rsidR="00E137B3">
        <w:rPr>
          <w:color w:val="363435"/>
          <w:sz w:val="24"/>
          <w:szCs w:val="24"/>
        </w:rPr>
        <w:t>201</w:t>
      </w:r>
      <w:r w:rsidR="004A36C1">
        <w:rPr>
          <w:color w:val="363435"/>
          <w:sz w:val="24"/>
          <w:szCs w:val="24"/>
        </w:rPr>
        <w:t>7</w:t>
      </w:r>
      <w:r w:rsidR="00E137B3">
        <w:rPr>
          <w:color w:val="363435"/>
          <w:sz w:val="24"/>
          <w:szCs w:val="24"/>
        </w:rPr>
        <w:t xml:space="preserve">, </w:t>
      </w:r>
      <w:r w:rsidR="00AF0FA9">
        <w:rPr>
          <w:color w:val="363435"/>
          <w:sz w:val="24"/>
          <w:szCs w:val="24"/>
        </w:rPr>
        <w:t>5</w:t>
      </w:r>
      <w:r w:rsidR="00E137B3">
        <w:rPr>
          <w:color w:val="363435"/>
          <w:spacing w:val="19"/>
          <w:sz w:val="24"/>
          <w:szCs w:val="24"/>
        </w:rPr>
        <w:t>.00</w:t>
      </w:r>
      <w:r w:rsidR="008D10E4">
        <w:rPr>
          <w:color w:val="363435"/>
          <w:spacing w:val="19"/>
          <w:sz w:val="24"/>
          <w:szCs w:val="24"/>
        </w:rPr>
        <w:t xml:space="preserve"> </w:t>
      </w:r>
      <w:r w:rsidR="00E137B3">
        <w:rPr>
          <w:color w:val="363435"/>
          <w:spacing w:val="6"/>
          <w:sz w:val="24"/>
          <w:szCs w:val="24"/>
        </w:rPr>
        <w:t>p.m</w:t>
      </w:r>
      <w:r>
        <w:rPr>
          <w:color w:val="363435"/>
          <w:sz w:val="24"/>
          <w:szCs w:val="24"/>
        </w:rPr>
        <w:t xml:space="preserve">. </w:t>
      </w:r>
      <w:r w:rsidR="00AF0FA9">
        <w:rPr>
          <w:color w:val="363435"/>
          <w:w w:val="122"/>
          <w:sz w:val="24"/>
          <w:szCs w:val="24"/>
        </w:rPr>
        <w:t>a</w:t>
      </w:r>
      <w:r w:rsidR="00E137B3">
        <w:rPr>
          <w:color w:val="363435"/>
          <w:w w:val="122"/>
          <w:sz w:val="24"/>
          <w:szCs w:val="24"/>
        </w:rPr>
        <w:t>t</w:t>
      </w:r>
      <w:r w:rsidR="001A2306">
        <w:rPr>
          <w:color w:val="363435"/>
          <w:w w:val="122"/>
          <w:sz w:val="24"/>
          <w:szCs w:val="24"/>
        </w:rPr>
        <w:t xml:space="preserve"> </w:t>
      </w:r>
      <w:r>
        <w:rPr>
          <w:color w:val="363435"/>
          <w:w w:val="122"/>
          <w:sz w:val="24"/>
          <w:szCs w:val="24"/>
        </w:rPr>
        <w:t>the</w:t>
      </w:r>
      <w:r w:rsidR="001A2306">
        <w:rPr>
          <w:color w:val="363435"/>
          <w:w w:val="122"/>
          <w:sz w:val="24"/>
          <w:szCs w:val="24"/>
        </w:rPr>
        <w:t xml:space="preserve"> </w:t>
      </w:r>
      <w:r w:rsidR="00420DD7">
        <w:rPr>
          <w:color w:val="363435"/>
          <w:w w:val="122"/>
          <w:sz w:val="24"/>
          <w:szCs w:val="24"/>
        </w:rPr>
        <w:t>TENNISTT</w:t>
      </w:r>
      <w:r w:rsidR="003D24EB">
        <w:rPr>
          <w:color w:val="363435"/>
          <w:w w:val="122"/>
          <w:sz w:val="24"/>
          <w:szCs w:val="24"/>
        </w:rPr>
        <w:t xml:space="preserve"> office</w:t>
      </w:r>
      <w:r w:rsidR="00257EAC">
        <w:rPr>
          <w:color w:val="363435"/>
          <w:spacing w:val="48"/>
          <w:w w:val="116"/>
          <w:sz w:val="24"/>
          <w:szCs w:val="24"/>
        </w:rPr>
        <w:t>.</w:t>
      </w:r>
      <w:r w:rsidR="009A2028">
        <w:rPr>
          <w:color w:val="363435"/>
          <w:spacing w:val="48"/>
          <w:w w:val="116"/>
          <w:sz w:val="24"/>
          <w:szCs w:val="24"/>
        </w:rPr>
        <w:t xml:space="preserve"> </w:t>
      </w:r>
      <w:r w:rsidR="00167DF1">
        <w:rPr>
          <w:color w:val="363435"/>
          <w:spacing w:val="48"/>
          <w:w w:val="116"/>
          <w:sz w:val="24"/>
          <w:szCs w:val="24"/>
        </w:rPr>
        <w:t xml:space="preserve">Qualifying will commence on </w:t>
      </w:r>
      <w:r w:rsidR="004A36C1">
        <w:rPr>
          <w:color w:val="363435"/>
          <w:spacing w:val="48"/>
          <w:w w:val="116"/>
          <w:sz w:val="24"/>
          <w:szCs w:val="24"/>
        </w:rPr>
        <w:t>Thursday</w:t>
      </w:r>
      <w:r w:rsidR="00167DF1">
        <w:rPr>
          <w:color w:val="363435"/>
          <w:spacing w:val="48"/>
          <w:w w:val="116"/>
          <w:sz w:val="24"/>
          <w:szCs w:val="24"/>
        </w:rPr>
        <w:t xml:space="preserve"> </w:t>
      </w:r>
      <w:r w:rsidR="004A36C1">
        <w:rPr>
          <w:color w:val="363435"/>
          <w:spacing w:val="48"/>
          <w:w w:val="116"/>
          <w:sz w:val="24"/>
          <w:szCs w:val="24"/>
        </w:rPr>
        <w:t>11</w:t>
      </w:r>
      <w:r w:rsidR="00167DF1" w:rsidRPr="00167DF1">
        <w:rPr>
          <w:color w:val="363435"/>
          <w:spacing w:val="48"/>
          <w:w w:val="116"/>
          <w:sz w:val="24"/>
          <w:szCs w:val="24"/>
          <w:vertAlign w:val="superscript"/>
        </w:rPr>
        <w:t>th</w:t>
      </w:r>
      <w:r w:rsidR="00167DF1">
        <w:rPr>
          <w:color w:val="363435"/>
          <w:spacing w:val="48"/>
          <w:w w:val="116"/>
          <w:sz w:val="24"/>
          <w:szCs w:val="24"/>
        </w:rPr>
        <w:t xml:space="preserve"> </w:t>
      </w:r>
      <w:r w:rsidR="004A36C1">
        <w:rPr>
          <w:color w:val="363435"/>
          <w:spacing w:val="48"/>
          <w:w w:val="116"/>
          <w:sz w:val="24"/>
          <w:szCs w:val="24"/>
        </w:rPr>
        <w:t>May</w:t>
      </w:r>
      <w:r w:rsidR="00167DF1">
        <w:rPr>
          <w:color w:val="363435"/>
          <w:spacing w:val="48"/>
          <w:w w:val="116"/>
          <w:sz w:val="24"/>
          <w:szCs w:val="24"/>
        </w:rPr>
        <w:t>, 201</w:t>
      </w:r>
      <w:r w:rsidR="004A36C1">
        <w:rPr>
          <w:color w:val="363435"/>
          <w:spacing w:val="48"/>
          <w:w w:val="116"/>
          <w:sz w:val="24"/>
          <w:szCs w:val="24"/>
        </w:rPr>
        <w:t>7</w:t>
      </w:r>
      <w:r w:rsidR="00167DF1">
        <w:rPr>
          <w:color w:val="363435"/>
          <w:spacing w:val="48"/>
          <w:w w:val="116"/>
          <w:sz w:val="24"/>
          <w:szCs w:val="24"/>
        </w:rPr>
        <w:t>.</w:t>
      </w:r>
    </w:p>
    <w:p w:rsidR="003D24EB" w:rsidRDefault="003D24EB" w:rsidP="00E26905">
      <w:pPr>
        <w:spacing w:line="250" w:lineRule="auto"/>
        <w:ind w:left="775" w:right="79" w:hanging="340"/>
        <w:jc w:val="both"/>
        <w:rPr>
          <w:b/>
          <w:color w:val="363435"/>
          <w:sz w:val="24"/>
          <w:szCs w:val="24"/>
        </w:rPr>
      </w:pPr>
    </w:p>
    <w:p w:rsidR="009B6AC7" w:rsidRPr="003D24EB" w:rsidRDefault="00056B8E" w:rsidP="00E26905">
      <w:pPr>
        <w:spacing w:line="250" w:lineRule="auto"/>
        <w:ind w:left="775" w:right="79" w:hanging="340"/>
        <w:jc w:val="both"/>
        <w:rPr>
          <w:b/>
          <w:color w:val="363435"/>
          <w:w w:val="114"/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6. </w:t>
      </w:r>
      <w:r>
        <w:rPr>
          <w:b/>
          <w:color w:val="363435"/>
          <w:spacing w:val="-2"/>
          <w:w w:val="119"/>
          <w:sz w:val="24"/>
          <w:szCs w:val="24"/>
        </w:rPr>
        <w:t>Entr</w:t>
      </w:r>
      <w:r>
        <w:rPr>
          <w:b/>
          <w:color w:val="363435"/>
          <w:w w:val="119"/>
          <w:sz w:val="24"/>
          <w:szCs w:val="24"/>
        </w:rPr>
        <w:t>y</w:t>
      </w:r>
      <w:r w:rsidR="001A2306">
        <w:rPr>
          <w:b/>
          <w:color w:val="363435"/>
          <w:w w:val="119"/>
          <w:sz w:val="24"/>
          <w:szCs w:val="24"/>
        </w:rPr>
        <w:t xml:space="preserve"> </w:t>
      </w:r>
      <w:r>
        <w:rPr>
          <w:b/>
          <w:color w:val="363435"/>
          <w:spacing w:val="-2"/>
          <w:w w:val="113"/>
          <w:sz w:val="24"/>
          <w:szCs w:val="24"/>
        </w:rPr>
        <w:t>E</w:t>
      </w:r>
      <w:r>
        <w:rPr>
          <w:b/>
          <w:color w:val="363435"/>
          <w:spacing w:val="-2"/>
          <w:w w:val="127"/>
          <w:sz w:val="24"/>
          <w:szCs w:val="24"/>
        </w:rPr>
        <w:t>l</w:t>
      </w:r>
      <w:r>
        <w:rPr>
          <w:b/>
          <w:color w:val="363435"/>
          <w:spacing w:val="-2"/>
          <w:w w:val="133"/>
          <w:sz w:val="24"/>
          <w:szCs w:val="24"/>
        </w:rPr>
        <w:t>i</w:t>
      </w:r>
      <w:r>
        <w:rPr>
          <w:b/>
          <w:color w:val="363435"/>
          <w:spacing w:val="-2"/>
          <w:w w:val="122"/>
          <w:sz w:val="24"/>
          <w:szCs w:val="24"/>
        </w:rPr>
        <w:t>g</w:t>
      </w:r>
      <w:r>
        <w:rPr>
          <w:b/>
          <w:color w:val="363435"/>
          <w:spacing w:val="-2"/>
          <w:w w:val="133"/>
          <w:sz w:val="24"/>
          <w:szCs w:val="24"/>
        </w:rPr>
        <w:t>i</w:t>
      </w:r>
      <w:r>
        <w:rPr>
          <w:b/>
          <w:color w:val="363435"/>
          <w:spacing w:val="-2"/>
          <w:w w:val="116"/>
          <w:sz w:val="24"/>
          <w:szCs w:val="24"/>
        </w:rPr>
        <w:t>b</w:t>
      </w:r>
      <w:r>
        <w:rPr>
          <w:b/>
          <w:color w:val="363435"/>
          <w:spacing w:val="-2"/>
          <w:w w:val="133"/>
          <w:sz w:val="24"/>
          <w:szCs w:val="24"/>
        </w:rPr>
        <w:t>i</w:t>
      </w:r>
      <w:r>
        <w:rPr>
          <w:b/>
          <w:color w:val="363435"/>
          <w:spacing w:val="-2"/>
          <w:w w:val="127"/>
          <w:sz w:val="24"/>
          <w:szCs w:val="24"/>
        </w:rPr>
        <w:t>l</w:t>
      </w:r>
      <w:r>
        <w:rPr>
          <w:b/>
          <w:color w:val="363435"/>
          <w:spacing w:val="-2"/>
          <w:w w:val="133"/>
          <w:sz w:val="24"/>
          <w:szCs w:val="24"/>
        </w:rPr>
        <w:t>i</w:t>
      </w:r>
      <w:r>
        <w:rPr>
          <w:b/>
          <w:color w:val="363435"/>
          <w:spacing w:val="-2"/>
          <w:w w:val="127"/>
          <w:sz w:val="24"/>
          <w:szCs w:val="24"/>
        </w:rPr>
        <w:t>t</w:t>
      </w:r>
      <w:r>
        <w:rPr>
          <w:b/>
          <w:color w:val="363435"/>
          <w:spacing w:val="-2"/>
          <w:w w:val="122"/>
          <w:sz w:val="24"/>
          <w:szCs w:val="24"/>
        </w:rPr>
        <w:t>y</w:t>
      </w:r>
      <w:r>
        <w:rPr>
          <w:b/>
          <w:color w:val="363435"/>
          <w:w w:val="83"/>
          <w:sz w:val="24"/>
          <w:szCs w:val="24"/>
        </w:rPr>
        <w:t>:</w:t>
      </w:r>
      <w:r w:rsidR="001A2306">
        <w:rPr>
          <w:b/>
          <w:color w:val="363435"/>
          <w:w w:val="83"/>
          <w:sz w:val="24"/>
          <w:szCs w:val="24"/>
        </w:rPr>
        <w:t xml:space="preserve"> </w:t>
      </w:r>
      <w:r>
        <w:rPr>
          <w:color w:val="363435"/>
          <w:spacing w:val="-2"/>
          <w:w w:val="121"/>
          <w:sz w:val="24"/>
          <w:szCs w:val="24"/>
        </w:rPr>
        <w:t>Entr</w:t>
      </w:r>
      <w:r>
        <w:rPr>
          <w:color w:val="363435"/>
          <w:w w:val="121"/>
          <w:sz w:val="24"/>
          <w:szCs w:val="24"/>
        </w:rPr>
        <w:t>y</w:t>
      </w:r>
      <w:r w:rsidR="001A2306">
        <w:rPr>
          <w:color w:val="363435"/>
          <w:w w:val="121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i</w:t>
      </w:r>
      <w:r>
        <w:rPr>
          <w:color w:val="363435"/>
          <w:sz w:val="24"/>
          <w:szCs w:val="24"/>
        </w:rPr>
        <w:t>s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2"/>
          <w:w w:val="116"/>
          <w:sz w:val="24"/>
          <w:szCs w:val="24"/>
        </w:rPr>
        <w:t>restricte</w:t>
      </w:r>
      <w:r>
        <w:rPr>
          <w:color w:val="363435"/>
          <w:w w:val="116"/>
          <w:sz w:val="24"/>
          <w:szCs w:val="24"/>
        </w:rPr>
        <w:t>d</w:t>
      </w:r>
      <w:r w:rsidR="001A2306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spacing w:val="-2"/>
          <w:w w:val="116"/>
          <w:sz w:val="24"/>
          <w:szCs w:val="24"/>
        </w:rPr>
        <w:t>t</w:t>
      </w:r>
      <w:r>
        <w:rPr>
          <w:color w:val="363435"/>
          <w:w w:val="116"/>
          <w:sz w:val="24"/>
          <w:szCs w:val="24"/>
        </w:rPr>
        <w:t>o</w:t>
      </w:r>
      <w:r w:rsidR="001A2306">
        <w:rPr>
          <w:color w:val="363435"/>
          <w:w w:val="116"/>
          <w:sz w:val="24"/>
          <w:szCs w:val="24"/>
        </w:rPr>
        <w:t xml:space="preserve"> </w:t>
      </w:r>
      <w:r w:rsidR="00AE6956">
        <w:rPr>
          <w:color w:val="363435"/>
          <w:spacing w:val="-2"/>
          <w:w w:val="116"/>
          <w:sz w:val="24"/>
          <w:szCs w:val="24"/>
        </w:rPr>
        <w:t>citizens</w:t>
      </w:r>
      <w:r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o</w:t>
      </w:r>
      <w:r>
        <w:rPr>
          <w:color w:val="363435"/>
          <w:sz w:val="24"/>
          <w:szCs w:val="24"/>
        </w:rPr>
        <w:t>f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2"/>
          <w:w w:val="117"/>
          <w:sz w:val="24"/>
          <w:szCs w:val="24"/>
        </w:rPr>
        <w:t>Trinida</w:t>
      </w:r>
      <w:r>
        <w:rPr>
          <w:color w:val="363435"/>
          <w:w w:val="117"/>
          <w:sz w:val="24"/>
          <w:szCs w:val="24"/>
        </w:rPr>
        <w:t>d</w:t>
      </w:r>
      <w:r w:rsidR="001A2306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&amp;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Tobago</w:t>
      </w:r>
      <w:r>
        <w:rPr>
          <w:color w:val="363435"/>
          <w:sz w:val="24"/>
          <w:szCs w:val="24"/>
        </w:rPr>
        <w:t xml:space="preserve">. </w:t>
      </w:r>
      <w:r w:rsidR="00AE6956">
        <w:rPr>
          <w:color w:val="363435"/>
          <w:spacing w:val="-2"/>
          <w:w w:val="112"/>
          <w:sz w:val="24"/>
          <w:szCs w:val="24"/>
        </w:rPr>
        <w:t>Proof of citizenship is required upon registration</w:t>
      </w:r>
      <w:r>
        <w:rPr>
          <w:color w:val="363435"/>
          <w:w w:val="111"/>
          <w:sz w:val="24"/>
          <w:szCs w:val="24"/>
        </w:rPr>
        <w:t>.</w:t>
      </w:r>
    </w:p>
    <w:p w:rsidR="00257EAC" w:rsidRDefault="00257EAC">
      <w:pPr>
        <w:spacing w:before="73" w:line="250" w:lineRule="auto"/>
        <w:ind w:left="735" w:right="79" w:hanging="339"/>
        <w:jc w:val="both"/>
        <w:rPr>
          <w:color w:val="363435"/>
          <w:w w:val="111"/>
          <w:sz w:val="24"/>
          <w:szCs w:val="24"/>
        </w:rPr>
      </w:pPr>
    </w:p>
    <w:p w:rsidR="00257EAC" w:rsidRDefault="00257EAC">
      <w:pPr>
        <w:spacing w:before="73" w:line="250" w:lineRule="auto"/>
        <w:ind w:left="735" w:right="79" w:hanging="339"/>
        <w:jc w:val="both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>7</w:t>
      </w:r>
      <w:r w:rsidRPr="00257EAC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57EAC">
        <w:rPr>
          <w:b/>
          <w:sz w:val="24"/>
          <w:szCs w:val="24"/>
        </w:rPr>
        <w:t>Venue:</w:t>
      </w:r>
      <w:r w:rsidR="008D10E4">
        <w:rPr>
          <w:b/>
          <w:sz w:val="24"/>
          <w:szCs w:val="24"/>
        </w:rPr>
        <w:t xml:space="preserve"> </w:t>
      </w:r>
      <w:r w:rsidRPr="00257EAC">
        <w:rPr>
          <w:color w:val="363435"/>
          <w:w w:val="117"/>
          <w:sz w:val="24"/>
          <w:szCs w:val="24"/>
        </w:rPr>
        <w:t>The C</w:t>
      </w:r>
      <w:r w:rsidR="00473EAB">
        <w:rPr>
          <w:color w:val="363435"/>
          <w:w w:val="117"/>
          <w:sz w:val="24"/>
          <w:szCs w:val="24"/>
        </w:rPr>
        <w:t xml:space="preserve">hampionship will be played on the </w:t>
      </w:r>
      <w:r w:rsidR="00714EC3">
        <w:rPr>
          <w:color w:val="363435"/>
          <w:w w:val="117"/>
          <w:sz w:val="24"/>
          <w:szCs w:val="24"/>
        </w:rPr>
        <w:t>National Racquet Centre, Tacarigua</w:t>
      </w:r>
      <w:r w:rsidR="00473EAB">
        <w:rPr>
          <w:color w:val="363435"/>
          <w:w w:val="117"/>
          <w:sz w:val="24"/>
          <w:szCs w:val="24"/>
        </w:rPr>
        <w:t>.</w:t>
      </w:r>
    </w:p>
    <w:p w:rsidR="00257EAC" w:rsidRDefault="00257EAC">
      <w:pPr>
        <w:ind w:left="396"/>
        <w:rPr>
          <w:sz w:val="24"/>
          <w:szCs w:val="24"/>
        </w:rPr>
      </w:pPr>
    </w:p>
    <w:p w:rsidR="009B6AC7" w:rsidRDefault="00056B8E">
      <w:pPr>
        <w:ind w:left="396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8. </w:t>
      </w:r>
      <w:r>
        <w:rPr>
          <w:b/>
          <w:color w:val="363435"/>
          <w:w w:val="121"/>
          <w:sz w:val="24"/>
          <w:szCs w:val="24"/>
        </w:rPr>
        <w:t>Draw</w:t>
      </w:r>
      <w:r w:rsidR="001A2306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Size</w:t>
      </w:r>
      <w:r w:rsidR="001A2306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&amp;</w:t>
      </w:r>
      <w:r w:rsidR="001A2306">
        <w:rPr>
          <w:b/>
          <w:color w:val="363435"/>
          <w:sz w:val="24"/>
          <w:szCs w:val="24"/>
        </w:rPr>
        <w:t xml:space="preserve"> </w:t>
      </w:r>
      <w:r>
        <w:rPr>
          <w:b/>
          <w:color w:val="363435"/>
          <w:w w:val="118"/>
          <w:sz w:val="24"/>
          <w:szCs w:val="24"/>
        </w:rPr>
        <w:t>F</w:t>
      </w:r>
      <w:r>
        <w:rPr>
          <w:b/>
          <w:color w:val="363435"/>
          <w:w w:val="122"/>
          <w:sz w:val="24"/>
          <w:szCs w:val="24"/>
        </w:rPr>
        <w:t>o</w:t>
      </w:r>
      <w:r>
        <w:rPr>
          <w:b/>
          <w:color w:val="363435"/>
          <w:w w:val="117"/>
          <w:sz w:val="24"/>
          <w:szCs w:val="24"/>
        </w:rPr>
        <w:t>r</w:t>
      </w:r>
      <w:r>
        <w:rPr>
          <w:b/>
          <w:color w:val="363435"/>
          <w:w w:val="115"/>
          <w:sz w:val="24"/>
          <w:szCs w:val="24"/>
        </w:rPr>
        <w:t>m</w:t>
      </w:r>
      <w:r>
        <w:rPr>
          <w:b/>
          <w:color w:val="363435"/>
          <w:w w:val="122"/>
          <w:sz w:val="24"/>
          <w:szCs w:val="24"/>
        </w:rPr>
        <w:t>a</w:t>
      </w:r>
      <w:r>
        <w:rPr>
          <w:b/>
          <w:color w:val="363435"/>
          <w:w w:val="127"/>
          <w:sz w:val="24"/>
          <w:szCs w:val="24"/>
        </w:rPr>
        <w:t>t</w:t>
      </w:r>
      <w:r>
        <w:rPr>
          <w:b/>
          <w:color w:val="363435"/>
          <w:w w:val="83"/>
          <w:sz w:val="24"/>
          <w:szCs w:val="24"/>
        </w:rPr>
        <w:t>:</w:t>
      </w:r>
      <w:r w:rsidR="001A2306">
        <w:rPr>
          <w:b/>
          <w:color w:val="363435"/>
          <w:w w:val="83"/>
          <w:sz w:val="24"/>
          <w:szCs w:val="24"/>
        </w:rPr>
        <w:t xml:space="preserve"> </w:t>
      </w:r>
      <w:r>
        <w:rPr>
          <w:color w:val="363435"/>
          <w:w w:val="114"/>
          <w:sz w:val="24"/>
          <w:szCs w:val="24"/>
        </w:rPr>
        <w:t>Main</w:t>
      </w:r>
      <w:r w:rsidR="001A2306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w w:val="114"/>
          <w:sz w:val="24"/>
          <w:szCs w:val="24"/>
        </w:rPr>
        <w:t>Draws</w:t>
      </w:r>
      <w:r w:rsidR="001A2306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will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limited</w:t>
      </w:r>
      <w:r w:rsidR="001A2306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to</w:t>
      </w:r>
      <w:r w:rsidR="001A2306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the</w:t>
      </w:r>
      <w:r w:rsidR="001A2306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following</w:t>
      </w:r>
      <w:r w:rsidR="001A2306">
        <w:rPr>
          <w:color w:val="363435"/>
          <w:w w:val="107"/>
          <w:sz w:val="24"/>
          <w:szCs w:val="24"/>
        </w:rPr>
        <w:t xml:space="preserve"> </w:t>
      </w:r>
      <w:r>
        <w:rPr>
          <w:color w:val="363435"/>
          <w:w w:val="118"/>
          <w:sz w:val="24"/>
          <w:szCs w:val="24"/>
        </w:rPr>
        <w:t>s</w:t>
      </w:r>
      <w:r>
        <w:rPr>
          <w:color w:val="363435"/>
          <w:w w:val="113"/>
          <w:sz w:val="24"/>
          <w:szCs w:val="24"/>
        </w:rPr>
        <w:t>i</w:t>
      </w:r>
      <w:r>
        <w:rPr>
          <w:color w:val="363435"/>
          <w:w w:val="108"/>
          <w:sz w:val="24"/>
          <w:szCs w:val="24"/>
        </w:rPr>
        <w:t>z</w:t>
      </w:r>
      <w:r>
        <w:rPr>
          <w:color w:val="363435"/>
          <w:w w:val="112"/>
          <w:sz w:val="24"/>
          <w:szCs w:val="24"/>
        </w:rPr>
        <w:t>e</w:t>
      </w:r>
      <w:r>
        <w:rPr>
          <w:color w:val="363435"/>
          <w:w w:val="118"/>
          <w:sz w:val="24"/>
          <w:szCs w:val="24"/>
        </w:rPr>
        <w:t>s</w:t>
      </w:r>
      <w:r>
        <w:rPr>
          <w:color w:val="363435"/>
          <w:sz w:val="24"/>
          <w:szCs w:val="24"/>
        </w:rPr>
        <w:t>:</w:t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3404"/>
        <w:gridCol w:w="3141"/>
      </w:tblGrid>
      <w:tr w:rsidR="009B6AC7" w:rsidTr="00D4632A">
        <w:trPr>
          <w:trHeight w:hRule="exact" w:val="394"/>
        </w:trPr>
        <w:tc>
          <w:tcPr>
            <w:tcW w:w="2779" w:type="dxa"/>
          </w:tcPr>
          <w:p w:rsidR="009B6AC7" w:rsidRDefault="00056B8E">
            <w:pPr>
              <w:spacing w:before="67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106"/>
                <w:sz w:val="24"/>
                <w:szCs w:val="24"/>
              </w:rPr>
              <w:t>M</w:t>
            </w:r>
            <w:r>
              <w:rPr>
                <w:color w:val="363435"/>
                <w:w w:val="112"/>
                <w:sz w:val="24"/>
                <w:szCs w:val="24"/>
              </w:rPr>
              <w:t>e</w:t>
            </w:r>
            <w:r>
              <w:rPr>
                <w:color w:val="363435"/>
                <w:w w:val="122"/>
                <w:sz w:val="24"/>
                <w:szCs w:val="24"/>
              </w:rPr>
              <w:t>n</w:t>
            </w:r>
            <w:r>
              <w:rPr>
                <w:color w:val="363435"/>
                <w:w w:val="61"/>
                <w:sz w:val="24"/>
                <w:szCs w:val="24"/>
              </w:rPr>
              <w:t>’</w:t>
            </w:r>
            <w:r>
              <w:rPr>
                <w:color w:val="363435"/>
                <w:w w:val="118"/>
                <w:sz w:val="24"/>
                <w:szCs w:val="24"/>
              </w:rPr>
              <w:t>s</w:t>
            </w:r>
            <w:r w:rsidR="00903439">
              <w:rPr>
                <w:color w:val="363435"/>
                <w:w w:val="118"/>
                <w:sz w:val="24"/>
                <w:szCs w:val="24"/>
              </w:rPr>
              <w:t xml:space="preserve"> </w:t>
            </w:r>
            <w:r>
              <w:rPr>
                <w:color w:val="363435"/>
                <w:w w:val="114"/>
                <w:sz w:val="24"/>
                <w:szCs w:val="24"/>
              </w:rPr>
              <w:t>Singles</w:t>
            </w:r>
            <w:r>
              <w:rPr>
                <w:color w:val="363435"/>
                <w:sz w:val="24"/>
                <w:szCs w:val="24"/>
              </w:rPr>
              <w:t>—</w:t>
            </w:r>
            <w:r>
              <w:rPr>
                <w:color w:val="363435"/>
                <w:w w:val="111"/>
                <w:sz w:val="24"/>
                <w:szCs w:val="24"/>
              </w:rPr>
              <w:t>32</w:t>
            </w:r>
          </w:p>
        </w:tc>
        <w:tc>
          <w:tcPr>
            <w:tcW w:w="3404" w:type="dxa"/>
          </w:tcPr>
          <w:p w:rsidR="009B6AC7" w:rsidRDefault="00056B8E">
            <w:pPr>
              <w:spacing w:before="67"/>
              <w:ind w:left="486"/>
              <w:rPr>
                <w:sz w:val="24"/>
                <w:szCs w:val="24"/>
              </w:rPr>
            </w:pPr>
            <w:r>
              <w:rPr>
                <w:color w:val="363435"/>
                <w:w w:val="109"/>
                <w:sz w:val="24"/>
                <w:szCs w:val="24"/>
              </w:rPr>
              <w:t>L</w:t>
            </w:r>
            <w:r>
              <w:rPr>
                <w:color w:val="363435"/>
                <w:w w:val="125"/>
                <w:sz w:val="24"/>
                <w:szCs w:val="24"/>
              </w:rPr>
              <w:t>a</w:t>
            </w:r>
            <w:r>
              <w:rPr>
                <w:color w:val="363435"/>
                <w:w w:val="114"/>
                <w:sz w:val="24"/>
                <w:szCs w:val="24"/>
              </w:rPr>
              <w:t>d</w:t>
            </w:r>
            <w:r>
              <w:rPr>
                <w:color w:val="363435"/>
                <w:w w:val="113"/>
                <w:sz w:val="24"/>
                <w:szCs w:val="24"/>
              </w:rPr>
              <w:t>i</w:t>
            </w:r>
            <w:r>
              <w:rPr>
                <w:color w:val="363435"/>
                <w:w w:val="112"/>
                <w:sz w:val="24"/>
                <w:szCs w:val="24"/>
              </w:rPr>
              <w:t>e</w:t>
            </w:r>
            <w:r>
              <w:rPr>
                <w:color w:val="363435"/>
                <w:w w:val="118"/>
                <w:sz w:val="24"/>
                <w:szCs w:val="24"/>
              </w:rPr>
              <w:t>s</w:t>
            </w:r>
            <w:r>
              <w:rPr>
                <w:color w:val="363435"/>
                <w:w w:val="61"/>
                <w:sz w:val="24"/>
                <w:szCs w:val="24"/>
              </w:rPr>
              <w:t>’</w:t>
            </w:r>
            <w:r w:rsidR="00903439">
              <w:rPr>
                <w:color w:val="363435"/>
                <w:w w:val="61"/>
                <w:sz w:val="24"/>
                <w:szCs w:val="24"/>
              </w:rPr>
              <w:t xml:space="preserve"> </w:t>
            </w:r>
            <w:r>
              <w:rPr>
                <w:color w:val="363435"/>
                <w:w w:val="114"/>
                <w:sz w:val="24"/>
                <w:szCs w:val="24"/>
              </w:rPr>
              <w:t>Singles</w:t>
            </w:r>
            <w:r>
              <w:rPr>
                <w:color w:val="363435"/>
                <w:sz w:val="24"/>
                <w:szCs w:val="24"/>
              </w:rPr>
              <w:t>—</w:t>
            </w:r>
            <w:r>
              <w:rPr>
                <w:color w:val="363435"/>
                <w:w w:val="111"/>
                <w:sz w:val="24"/>
                <w:szCs w:val="24"/>
              </w:rPr>
              <w:t>32</w:t>
            </w:r>
          </w:p>
        </w:tc>
        <w:tc>
          <w:tcPr>
            <w:tcW w:w="3141" w:type="dxa"/>
          </w:tcPr>
          <w:p w:rsidR="009B6AC7" w:rsidRDefault="00056B8E">
            <w:pPr>
              <w:spacing w:before="67"/>
              <w:ind w:left="531"/>
              <w:rPr>
                <w:sz w:val="24"/>
                <w:szCs w:val="24"/>
              </w:rPr>
            </w:pPr>
            <w:r>
              <w:rPr>
                <w:color w:val="363435"/>
                <w:sz w:val="24"/>
                <w:szCs w:val="24"/>
              </w:rPr>
              <w:t>V</w:t>
            </w:r>
            <w:r>
              <w:rPr>
                <w:color w:val="363435"/>
                <w:w w:val="112"/>
                <w:sz w:val="24"/>
                <w:szCs w:val="24"/>
              </w:rPr>
              <w:t>e</w:t>
            </w:r>
            <w:r>
              <w:rPr>
                <w:color w:val="363435"/>
                <w:w w:val="140"/>
                <w:sz w:val="24"/>
                <w:szCs w:val="24"/>
              </w:rPr>
              <w:t>t</w:t>
            </w:r>
            <w:r>
              <w:rPr>
                <w:color w:val="363435"/>
                <w:w w:val="112"/>
                <w:sz w:val="24"/>
                <w:szCs w:val="24"/>
              </w:rPr>
              <w:t>e</w:t>
            </w:r>
            <w:r>
              <w:rPr>
                <w:color w:val="363435"/>
                <w:w w:val="133"/>
                <w:sz w:val="24"/>
                <w:szCs w:val="24"/>
              </w:rPr>
              <w:t>r</w:t>
            </w:r>
            <w:r>
              <w:rPr>
                <w:color w:val="363435"/>
                <w:w w:val="125"/>
                <w:sz w:val="24"/>
                <w:szCs w:val="24"/>
              </w:rPr>
              <w:t>a</w:t>
            </w:r>
            <w:r>
              <w:rPr>
                <w:color w:val="363435"/>
                <w:w w:val="122"/>
                <w:sz w:val="24"/>
                <w:szCs w:val="24"/>
              </w:rPr>
              <w:t>n</w:t>
            </w:r>
            <w:r>
              <w:rPr>
                <w:color w:val="363435"/>
                <w:w w:val="61"/>
                <w:sz w:val="24"/>
                <w:szCs w:val="24"/>
              </w:rPr>
              <w:t>’</w:t>
            </w:r>
            <w:r>
              <w:rPr>
                <w:color w:val="363435"/>
                <w:w w:val="118"/>
                <w:sz w:val="24"/>
                <w:szCs w:val="24"/>
              </w:rPr>
              <w:t>s</w:t>
            </w:r>
            <w:r w:rsidR="00903439">
              <w:rPr>
                <w:color w:val="363435"/>
                <w:w w:val="118"/>
                <w:sz w:val="24"/>
                <w:szCs w:val="24"/>
              </w:rPr>
              <w:t xml:space="preserve"> </w:t>
            </w:r>
            <w:r>
              <w:rPr>
                <w:color w:val="363435"/>
                <w:w w:val="114"/>
                <w:sz w:val="24"/>
                <w:szCs w:val="24"/>
              </w:rPr>
              <w:t>Singles</w:t>
            </w:r>
            <w:r>
              <w:rPr>
                <w:color w:val="363435"/>
                <w:sz w:val="24"/>
                <w:szCs w:val="24"/>
              </w:rPr>
              <w:t>—</w:t>
            </w:r>
            <w:r>
              <w:rPr>
                <w:color w:val="363435"/>
                <w:w w:val="111"/>
                <w:sz w:val="24"/>
                <w:szCs w:val="24"/>
              </w:rPr>
              <w:t>32</w:t>
            </w:r>
          </w:p>
        </w:tc>
      </w:tr>
      <w:tr w:rsidR="009B6AC7" w:rsidTr="00D4632A">
        <w:trPr>
          <w:trHeight w:hRule="exact" w:val="394"/>
        </w:trPr>
        <w:tc>
          <w:tcPr>
            <w:tcW w:w="2779" w:type="dxa"/>
          </w:tcPr>
          <w:p w:rsidR="009B6AC7" w:rsidRDefault="00056B8E">
            <w:pPr>
              <w:spacing w:before="21"/>
              <w:ind w:left="40"/>
              <w:rPr>
                <w:sz w:val="24"/>
                <w:szCs w:val="24"/>
              </w:rPr>
            </w:pPr>
            <w:r>
              <w:rPr>
                <w:color w:val="363435"/>
                <w:w w:val="106"/>
                <w:sz w:val="24"/>
                <w:szCs w:val="24"/>
              </w:rPr>
              <w:t>M</w:t>
            </w:r>
            <w:r>
              <w:rPr>
                <w:color w:val="363435"/>
                <w:w w:val="112"/>
                <w:sz w:val="24"/>
                <w:szCs w:val="24"/>
              </w:rPr>
              <w:t>e</w:t>
            </w:r>
            <w:r>
              <w:rPr>
                <w:color w:val="363435"/>
                <w:w w:val="122"/>
                <w:sz w:val="24"/>
                <w:szCs w:val="24"/>
              </w:rPr>
              <w:t>n</w:t>
            </w:r>
            <w:r>
              <w:rPr>
                <w:color w:val="363435"/>
                <w:w w:val="61"/>
                <w:sz w:val="24"/>
                <w:szCs w:val="24"/>
              </w:rPr>
              <w:t>’</w:t>
            </w:r>
            <w:r>
              <w:rPr>
                <w:color w:val="363435"/>
                <w:w w:val="118"/>
                <w:sz w:val="24"/>
                <w:szCs w:val="24"/>
              </w:rPr>
              <w:t>s</w:t>
            </w:r>
            <w:r w:rsidR="00903439">
              <w:rPr>
                <w:color w:val="363435"/>
                <w:w w:val="118"/>
                <w:sz w:val="24"/>
                <w:szCs w:val="24"/>
              </w:rPr>
              <w:t xml:space="preserve"> </w:t>
            </w:r>
            <w:r>
              <w:rPr>
                <w:color w:val="363435"/>
                <w:w w:val="111"/>
                <w:sz w:val="24"/>
                <w:szCs w:val="24"/>
              </w:rPr>
              <w:t>Doubles</w:t>
            </w:r>
            <w:r>
              <w:rPr>
                <w:color w:val="363435"/>
                <w:sz w:val="24"/>
                <w:szCs w:val="24"/>
              </w:rPr>
              <w:t>—</w:t>
            </w:r>
            <w:r>
              <w:rPr>
                <w:color w:val="363435"/>
                <w:w w:val="111"/>
                <w:sz w:val="24"/>
                <w:szCs w:val="24"/>
              </w:rPr>
              <w:t>32</w:t>
            </w:r>
          </w:p>
        </w:tc>
        <w:tc>
          <w:tcPr>
            <w:tcW w:w="3404" w:type="dxa"/>
          </w:tcPr>
          <w:p w:rsidR="009B6AC7" w:rsidRDefault="00056B8E">
            <w:pPr>
              <w:spacing w:before="21"/>
              <w:ind w:left="486"/>
              <w:rPr>
                <w:sz w:val="24"/>
                <w:szCs w:val="24"/>
              </w:rPr>
            </w:pPr>
            <w:r>
              <w:rPr>
                <w:color w:val="363435"/>
                <w:w w:val="109"/>
                <w:sz w:val="24"/>
                <w:szCs w:val="24"/>
              </w:rPr>
              <w:t>L</w:t>
            </w:r>
            <w:r>
              <w:rPr>
                <w:color w:val="363435"/>
                <w:w w:val="125"/>
                <w:sz w:val="24"/>
                <w:szCs w:val="24"/>
              </w:rPr>
              <w:t>a</w:t>
            </w:r>
            <w:r>
              <w:rPr>
                <w:color w:val="363435"/>
                <w:w w:val="114"/>
                <w:sz w:val="24"/>
                <w:szCs w:val="24"/>
              </w:rPr>
              <w:t>d</w:t>
            </w:r>
            <w:r>
              <w:rPr>
                <w:color w:val="363435"/>
                <w:w w:val="113"/>
                <w:sz w:val="24"/>
                <w:szCs w:val="24"/>
              </w:rPr>
              <w:t>i</w:t>
            </w:r>
            <w:r>
              <w:rPr>
                <w:color w:val="363435"/>
                <w:w w:val="112"/>
                <w:sz w:val="24"/>
                <w:szCs w:val="24"/>
              </w:rPr>
              <w:t>e</w:t>
            </w:r>
            <w:r>
              <w:rPr>
                <w:color w:val="363435"/>
                <w:w w:val="118"/>
                <w:sz w:val="24"/>
                <w:szCs w:val="24"/>
              </w:rPr>
              <w:t>s</w:t>
            </w:r>
            <w:r>
              <w:rPr>
                <w:color w:val="363435"/>
                <w:w w:val="61"/>
                <w:sz w:val="24"/>
                <w:szCs w:val="24"/>
              </w:rPr>
              <w:t>’</w:t>
            </w:r>
            <w:r w:rsidR="00903439">
              <w:rPr>
                <w:color w:val="363435"/>
                <w:w w:val="61"/>
                <w:sz w:val="24"/>
                <w:szCs w:val="24"/>
              </w:rPr>
              <w:t xml:space="preserve"> </w:t>
            </w:r>
            <w:r>
              <w:rPr>
                <w:color w:val="363435"/>
                <w:w w:val="111"/>
                <w:sz w:val="24"/>
                <w:szCs w:val="24"/>
              </w:rPr>
              <w:t>Doubles</w:t>
            </w:r>
            <w:r>
              <w:rPr>
                <w:color w:val="363435"/>
                <w:sz w:val="24"/>
                <w:szCs w:val="24"/>
              </w:rPr>
              <w:t>—</w:t>
            </w:r>
            <w:r>
              <w:rPr>
                <w:color w:val="363435"/>
                <w:w w:val="111"/>
                <w:sz w:val="24"/>
                <w:szCs w:val="24"/>
              </w:rPr>
              <w:t>16</w:t>
            </w:r>
          </w:p>
        </w:tc>
        <w:tc>
          <w:tcPr>
            <w:tcW w:w="3141" w:type="dxa"/>
          </w:tcPr>
          <w:p w:rsidR="009B6AC7" w:rsidRPr="00D4632A" w:rsidRDefault="00D4632A" w:rsidP="00167DF1">
            <w:pPr>
              <w:jc w:val="center"/>
              <w:rPr>
                <w:sz w:val="22"/>
              </w:rPr>
            </w:pPr>
            <w:r w:rsidRPr="00D4632A">
              <w:rPr>
                <w:color w:val="363435"/>
                <w:sz w:val="24"/>
                <w:szCs w:val="24"/>
              </w:rPr>
              <w:t xml:space="preserve">Mixed </w:t>
            </w:r>
            <w:r w:rsidR="00903439">
              <w:rPr>
                <w:color w:val="363435"/>
                <w:sz w:val="24"/>
                <w:szCs w:val="24"/>
              </w:rPr>
              <w:t xml:space="preserve"> </w:t>
            </w:r>
            <w:r w:rsidRPr="00D4632A">
              <w:rPr>
                <w:color w:val="363435"/>
                <w:sz w:val="24"/>
                <w:szCs w:val="24"/>
              </w:rPr>
              <w:t>Doubles</w:t>
            </w:r>
            <w:r>
              <w:rPr>
                <w:sz w:val="22"/>
              </w:rPr>
              <w:t xml:space="preserve"> - </w:t>
            </w:r>
            <w:r w:rsidR="00EE08F2">
              <w:rPr>
                <w:sz w:val="22"/>
              </w:rPr>
              <w:t>16</w:t>
            </w:r>
          </w:p>
        </w:tc>
      </w:tr>
    </w:tbl>
    <w:p w:rsidR="00167DF1" w:rsidRPr="00167DF1" w:rsidRDefault="00EE08F2">
      <w:pPr>
        <w:spacing w:before="40" w:line="264" w:lineRule="auto"/>
        <w:ind w:left="735" w:right="79"/>
        <w:rPr>
          <w:b/>
          <w:color w:val="FF0000"/>
          <w:w w:val="111"/>
          <w:sz w:val="24"/>
          <w:szCs w:val="24"/>
        </w:rPr>
      </w:pPr>
      <w:r w:rsidRPr="00167DF1">
        <w:rPr>
          <w:b/>
          <w:color w:val="FF0000"/>
          <w:w w:val="110"/>
          <w:sz w:val="24"/>
          <w:szCs w:val="24"/>
        </w:rPr>
        <w:t xml:space="preserve">IMPORTANT </w:t>
      </w:r>
      <w:r w:rsidRPr="00167DF1">
        <w:rPr>
          <w:b/>
          <w:color w:val="FF0000"/>
          <w:spacing w:val="8"/>
          <w:w w:val="110"/>
          <w:sz w:val="24"/>
          <w:szCs w:val="24"/>
        </w:rPr>
        <w:t>NOTE</w:t>
      </w:r>
      <w:r w:rsidR="000B4C51" w:rsidRPr="00167DF1">
        <w:rPr>
          <w:b/>
          <w:color w:val="FF0000"/>
          <w:w w:val="83"/>
          <w:sz w:val="24"/>
          <w:szCs w:val="24"/>
        </w:rPr>
        <w:t>:</w:t>
      </w:r>
      <w:r w:rsidR="000B4C51" w:rsidRPr="00167DF1">
        <w:rPr>
          <w:b/>
          <w:color w:val="FF0000"/>
          <w:sz w:val="24"/>
          <w:szCs w:val="24"/>
        </w:rPr>
        <w:t xml:space="preserve"> –</w:t>
      </w:r>
      <w:r w:rsidR="001A2306" w:rsidRPr="00167DF1">
        <w:rPr>
          <w:b/>
          <w:color w:val="FF0000"/>
          <w:sz w:val="24"/>
          <w:szCs w:val="24"/>
        </w:rPr>
        <w:t xml:space="preserve"> </w:t>
      </w:r>
      <w:r w:rsidR="00056B8E" w:rsidRPr="00167DF1">
        <w:rPr>
          <w:b/>
          <w:color w:val="FF0000"/>
          <w:w w:val="119"/>
          <w:sz w:val="24"/>
          <w:szCs w:val="24"/>
        </w:rPr>
        <w:t>p</w:t>
      </w:r>
      <w:r w:rsidR="00056B8E" w:rsidRPr="00167DF1">
        <w:rPr>
          <w:b/>
          <w:color w:val="FF0000"/>
          <w:w w:val="127"/>
          <w:sz w:val="24"/>
          <w:szCs w:val="24"/>
        </w:rPr>
        <w:t>l</w:t>
      </w:r>
      <w:r w:rsidR="00056B8E" w:rsidRPr="00167DF1">
        <w:rPr>
          <w:b/>
          <w:color w:val="FF0000"/>
          <w:w w:val="122"/>
          <w:sz w:val="24"/>
          <w:szCs w:val="24"/>
        </w:rPr>
        <w:t>ay</w:t>
      </w:r>
      <w:r w:rsidR="00056B8E" w:rsidRPr="00167DF1">
        <w:rPr>
          <w:b/>
          <w:color w:val="FF0000"/>
          <w:w w:val="129"/>
          <w:sz w:val="24"/>
          <w:szCs w:val="24"/>
        </w:rPr>
        <w:t>e</w:t>
      </w:r>
      <w:r w:rsidR="00056B8E" w:rsidRPr="00167DF1">
        <w:rPr>
          <w:b/>
          <w:color w:val="FF0000"/>
          <w:w w:val="117"/>
          <w:sz w:val="24"/>
          <w:szCs w:val="24"/>
        </w:rPr>
        <w:t>r</w:t>
      </w:r>
      <w:r w:rsidR="00056B8E" w:rsidRPr="00167DF1">
        <w:rPr>
          <w:b/>
          <w:color w:val="FF0000"/>
          <w:w w:val="128"/>
          <w:sz w:val="24"/>
          <w:szCs w:val="24"/>
        </w:rPr>
        <w:t>s</w:t>
      </w:r>
      <w:r w:rsidR="001A2306" w:rsidRPr="00167DF1">
        <w:rPr>
          <w:b/>
          <w:color w:val="FF0000"/>
          <w:w w:val="128"/>
          <w:sz w:val="24"/>
          <w:szCs w:val="24"/>
        </w:rPr>
        <w:t xml:space="preserve"> </w:t>
      </w:r>
      <w:r w:rsidR="00056B8E" w:rsidRPr="00167DF1">
        <w:rPr>
          <w:b/>
          <w:color w:val="FF0000"/>
          <w:w w:val="123"/>
          <w:sz w:val="24"/>
          <w:szCs w:val="24"/>
        </w:rPr>
        <w:t>can</w:t>
      </w:r>
      <w:r w:rsidR="001A2306" w:rsidRPr="00167DF1">
        <w:rPr>
          <w:b/>
          <w:color w:val="FF0000"/>
          <w:w w:val="123"/>
          <w:sz w:val="24"/>
          <w:szCs w:val="24"/>
        </w:rPr>
        <w:t xml:space="preserve"> </w:t>
      </w:r>
      <w:r w:rsidR="000B4C51" w:rsidRPr="00167DF1">
        <w:rPr>
          <w:b/>
          <w:color w:val="FF0000"/>
          <w:sz w:val="24"/>
          <w:szCs w:val="24"/>
        </w:rPr>
        <w:t>ONLY participate</w:t>
      </w:r>
      <w:r w:rsidR="001A2306" w:rsidRPr="00167DF1">
        <w:rPr>
          <w:b/>
          <w:color w:val="FF0000"/>
          <w:spacing w:val="1"/>
          <w:sz w:val="24"/>
          <w:szCs w:val="24"/>
        </w:rPr>
        <w:t xml:space="preserve"> </w:t>
      </w:r>
      <w:r w:rsidR="00056B8E" w:rsidRPr="00167DF1">
        <w:rPr>
          <w:b/>
          <w:color w:val="FF0000"/>
          <w:w w:val="124"/>
          <w:sz w:val="24"/>
          <w:szCs w:val="24"/>
        </w:rPr>
        <w:t>in</w:t>
      </w:r>
      <w:r w:rsidR="001A2306" w:rsidRPr="00167DF1">
        <w:rPr>
          <w:b/>
          <w:color w:val="FF0000"/>
          <w:w w:val="124"/>
          <w:sz w:val="24"/>
          <w:szCs w:val="24"/>
        </w:rPr>
        <w:t xml:space="preserve"> </w:t>
      </w:r>
      <w:r w:rsidR="00056B8E" w:rsidRPr="00167DF1">
        <w:rPr>
          <w:b/>
          <w:color w:val="FF0000"/>
          <w:sz w:val="24"/>
          <w:szCs w:val="24"/>
        </w:rPr>
        <w:t>a</w:t>
      </w:r>
      <w:r w:rsidR="001A2306" w:rsidRPr="00167DF1">
        <w:rPr>
          <w:b/>
          <w:color w:val="FF0000"/>
          <w:sz w:val="24"/>
          <w:szCs w:val="24"/>
        </w:rPr>
        <w:t xml:space="preserve"> </w:t>
      </w:r>
      <w:r w:rsidR="00056B8E" w:rsidRPr="00167DF1">
        <w:rPr>
          <w:b/>
          <w:color w:val="FF0000"/>
          <w:w w:val="118"/>
          <w:sz w:val="24"/>
          <w:szCs w:val="24"/>
        </w:rPr>
        <w:t>maximum</w:t>
      </w:r>
      <w:r w:rsidR="001A2306" w:rsidRPr="00167DF1">
        <w:rPr>
          <w:b/>
          <w:color w:val="FF0000"/>
          <w:w w:val="118"/>
          <w:sz w:val="24"/>
          <w:szCs w:val="24"/>
        </w:rPr>
        <w:t xml:space="preserve"> </w:t>
      </w:r>
      <w:r w:rsidR="00056B8E" w:rsidRPr="00167DF1">
        <w:rPr>
          <w:b/>
          <w:color w:val="FF0000"/>
          <w:sz w:val="24"/>
          <w:szCs w:val="24"/>
        </w:rPr>
        <w:t>of</w:t>
      </w:r>
      <w:r w:rsidR="001A2306" w:rsidRPr="00167DF1">
        <w:rPr>
          <w:b/>
          <w:color w:val="FF0000"/>
          <w:sz w:val="24"/>
          <w:szCs w:val="24"/>
        </w:rPr>
        <w:t xml:space="preserve"> </w:t>
      </w:r>
      <w:r w:rsidR="00056B8E" w:rsidRPr="00167DF1">
        <w:rPr>
          <w:b/>
          <w:color w:val="FF0000"/>
          <w:sz w:val="24"/>
          <w:szCs w:val="24"/>
        </w:rPr>
        <w:t>2</w:t>
      </w:r>
      <w:r w:rsidR="001A2306" w:rsidRPr="00167DF1">
        <w:rPr>
          <w:b/>
          <w:color w:val="FF0000"/>
          <w:sz w:val="24"/>
          <w:szCs w:val="24"/>
        </w:rPr>
        <w:t xml:space="preserve"> </w:t>
      </w:r>
      <w:r w:rsidR="00056B8E" w:rsidRPr="00167DF1">
        <w:rPr>
          <w:b/>
          <w:color w:val="FF0000"/>
          <w:w w:val="129"/>
          <w:sz w:val="24"/>
          <w:szCs w:val="24"/>
        </w:rPr>
        <w:t>e</w:t>
      </w:r>
      <w:r w:rsidR="00056B8E" w:rsidRPr="00167DF1">
        <w:rPr>
          <w:b/>
          <w:color w:val="FF0000"/>
          <w:w w:val="122"/>
          <w:sz w:val="24"/>
          <w:szCs w:val="24"/>
        </w:rPr>
        <w:t>v</w:t>
      </w:r>
      <w:r w:rsidR="00056B8E" w:rsidRPr="00167DF1">
        <w:rPr>
          <w:b/>
          <w:color w:val="FF0000"/>
          <w:w w:val="129"/>
          <w:sz w:val="24"/>
          <w:szCs w:val="24"/>
        </w:rPr>
        <w:t>e</w:t>
      </w:r>
      <w:r w:rsidR="00056B8E" w:rsidRPr="00167DF1">
        <w:rPr>
          <w:b/>
          <w:color w:val="FF0000"/>
          <w:w w:val="123"/>
          <w:sz w:val="24"/>
          <w:szCs w:val="24"/>
        </w:rPr>
        <w:t>n</w:t>
      </w:r>
      <w:r w:rsidR="00056B8E" w:rsidRPr="00167DF1">
        <w:rPr>
          <w:b/>
          <w:color w:val="FF0000"/>
          <w:w w:val="127"/>
          <w:sz w:val="24"/>
          <w:szCs w:val="24"/>
        </w:rPr>
        <w:t>t</w:t>
      </w:r>
      <w:r w:rsidR="00056B8E" w:rsidRPr="00167DF1">
        <w:rPr>
          <w:b/>
          <w:color w:val="FF0000"/>
          <w:w w:val="128"/>
          <w:sz w:val="24"/>
          <w:szCs w:val="24"/>
        </w:rPr>
        <w:t>s</w:t>
      </w:r>
      <w:r w:rsidR="00056B8E" w:rsidRPr="00167DF1">
        <w:rPr>
          <w:b/>
          <w:color w:val="FF0000"/>
          <w:w w:val="111"/>
          <w:sz w:val="24"/>
          <w:szCs w:val="24"/>
        </w:rPr>
        <w:t xml:space="preserve">. </w:t>
      </w:r>
    </w:p>
    <w:p w:rsidR="00167DF1" w:rsidRDefault="00167DF1">
      <w:pPr>
        <w:spacing w:before="40" w:line="264" w:lineRule="auto"/>
        <w:ind w:left="735" w:right="79"/>
        <w:rPr>
          <w:color w:val="363435"/>
          <w:spacing w:val="-1"/>
          <w:w w:val="115"/>
          <w:sz w:val="24"/>
          <w:szCs w:val="24"/>
        </w:rPr>
      </w:pPr>
    </w:p>
    <w:p w:rsidR="009B6AC7" w:rsidRDefault="00056B8E">
      <w:pPr>
        <w:spacing w:before="40" w:line="264" w:lineRule="auto"/>
        <w:ind w:left="735" w:right="79"/>
        <w:rPr>
          <w:sz w:val="24"/>
          <w:szCs w:val="24"/>
        </w:rPr>
      </w:pPr>
      <w:r>
        <w:rPr>
          <w:color w:val="363435"/>
          <w:spacing w:val="-1"/>
          <w:w w:val="115"/>
          <w:sz w:val="24"/>
          <w:szCs w:val="24"/>
        </w:rPr>
        <w:t>Exces</w:t>
      </w:r>
      <w:r>
        <w:rPr>
          <w:color w:val="363435"/>
          <w:w w:val="115"/>
          <w:sz w:val="24"/>
          <w:szCs w:val="24"/>
        </w:rPr>
        <w:t>s</w:t>
      </w:r>
      <w:r w:rsidR="001A2306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-1"/>
          <w:w w:val="115"/>
          <w:sz w:val="24"/>
          <w:szCs w:val="24"/>
        </w:rPr>
        <w:t>entrie</w:t>
      </w:r>
      <w:r>
        <w:rPr>
          <w:color w:val="363435"/>
          <w:w w:val="115"/>
          <w:sz w:val="24"/>
          <w:szCs w:val="24"/>
        </w:rPr>
        <w:t>s</w:t>
      </w:r>
      <w:r w:rsidR="001A2306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wil</w:t>
      </w:r>
      <w:r>
        <w:rPr>
          <w:color w:val="363435"/>
          <w:sz w:val="24"/>
          <w:szCs w:val="24"/>
        </w:rPr>
        <w:t>l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b</w:t>
      </w:r>
      <w:r>
        <w:rPr>
          <w:color w:val="363435"/>
          <w:sz w:val="24"/>
          <w:szCs w:val="24"/>
        </w:rPr>
        <w:t>e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1"/>
          <w:w w:val="113"/>
          <w:sz w:val="24"/>
          <w:szCs w:val="24"/>
        </w:rPr>
        <w:t>place</w:t>
      </w:r>
      <w:r>
        <w:rPr>
          <w:color w:val="363435"/>
          <w:w w:val="113"/>
          <w:sz w:val="24"/>
          <w:szCs w:val="24"/>
        </w:rPr>
        <w:t>d</w:t>
      </w:r>
      <w:r w:rsidR="001A2306">
        <w:rPr>
          <w:color w:val="363435"/>
          <w:w w:val="113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i</w:t>
      </w:r>
      <w:r>
        <w:rPr>
          <w:color w:val="363435"/>
          <w:sz w:val="24"/>
          <w:szCs w:val="24"/>
        </w:rPr>
        <w:t>n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1"/>
          <w:w w:val="114"/>
          <w:sz w:val="24"/>
          <w:szCs w:val="24"/>
        </w:rPr>
        <w:t>Qualifyin</w:t>
      </w:r>
      <w:r>
        <w:rPr>
          <w:color w:val="363435"/>
          <w:w w:val="114"/>
          <w:sz w:val="24"/>
          <w:szCs w:val="24"/>
        </w:rPr>
        <w:t>g</w:t>
      </w:r>
      <w:r w:rsidR="001A2306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pacing w:val="-1"/>
          <w:w w:val="114"/>
          <w:sz w:val="24"/>
          <w:szCs w:val="24"/>
        </w:rPr>
        <w:t>Draw</w:t>
      </w:r>
      <w:r>
        <w:rPr>
          <w:color w:val="363435"/>
          <w:w w:val="114"/>
          <w:sz w:val="24"/>
          <w:szCs w:val="24"/>
        </w:rPr>
        <w:t>.</w:t>
      </w:r>
      <w:r w:rsidR="001A2306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pacing w:val="-1"/>
          <w:w w:val="114"/>
          <w:sz w:val="24"/>
          <w:szCs w:val="24"/>
        </w:rPr>
        <w:t>Fo</w:t>
      </w:r>
      <w:r>
        <w:rPr>
          <w:color w:val="363435"/>
          <w:w w:val="114"/>
          <w:sz w:val="24"/>
          <w:szCs w:val="24"/>
        </w:rPr>
        <w:t>r</w:t>
      </w:r>
      <w:r w:rsidR="00AF0FA9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pacing w:val="-1"/>
          <w:w w:val="114"/>
          <w:sz w:val="24"/>
          <w:szCs w:val="24"/>
        </w:rPr>
        <w:t>th</w:t>
      </w:r>
      <w:r>
        <w:rPr>
          <w:color w:val="363435"/>
          <w:w w:val="114"/>
          <w:sz w:val="24"/>
          <w:szCs w:val="24"/>
        </w:rPr>
        <w:t>e</w:t>
      </w:r>
      <w:r w:rsidR="001A2306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pacing w:val="-1"/>
          <w:w w:val="106"/>
          <w:sz w:val="24"/>
          <w:szCs w:val="24"/>
        </w:rPr>
        <w:t>M</w:t>
      </w:r>
      <w:r>
        <w:rPr>
          <w:color w:val="363435"/>
          <w:spacing w:val="-1"/>
          <w:w w:val="112"/>
          <w:sz w:val="24"/>
          <w:szCs w:val="24"/>
        </w:rPr>
        <w:t>e</w:t>
      </w:r>
      <w:r>
        <w:rPr>
          <w:color w:val="363435"/>
          <w:spacing w:val="-1"/>
          <w:w w:val="122"/>
          <w:sz w:val="24"/>
          <w:szCs w:val="24"/>
        </w:rPr>
        <w:t>n</w:t>
      </w:r>
      <w:r>
        <w:rPr>
          <w:color w:val="363435"/>
          <w:spacing w:val="-1"/>
          <w:w w:val="61"/>
          <w:sz w:val="24"/>
          <w:szCs w:val="24"/>
        </w:rPr>
        <w:t>’</w:t>
      </w:r>
      <w:r>
        <w:rPr>
          <w:color w:val="363435"/>
          <w:w w:val="118"/>
          <w:sz w:val="24"/>
          <w:szCs w:val="24"/>
        </w:rPr>
        <w:t>s</w:t>
      </w:r>
      <w:r w:rsidR="001A2306">
        <w:rPr>
          <w:color w:val="363435"/>
          <w:w w:val="118"/>
          <w:sz w:val="24"/>
          <w:szCs w:val="24"/>
        </w:rPr>
        <w:t xml:space="preserve"> </w:t>
      </w:r>
      <w:r>
        <w:rPr>
          <w:color w:val="363435"/>
          <w:spacing w:val="-1"/>
          <w:w w:val="115"/>
          <w:sz w:val="24"/>
          <w:szCs w:val="24"/>
        </w:rPr>
        <w:t>Singles</w:t>
      </w:r>
      <w:r>
        <w:rPr>
          <w:color w:val="363435"/>
          <w:w w:val="115"/>
          <w:sz w:val="24"/>
          <w:szCs w:val="24"/>
        </w:rPr>
        <w:t>,</w:t>
      </w:r>
      <w:r w:rsidR="001A2306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-1"/>
          <w:w w:val="115"/>
          <w:sz w:val="24"/>
          <w:szCs w:val="24"/>
        </w:rPr>
        <w:t>eigh</w:t>
      </w:r>
      <w:r>
        <w:rPr>
          <w:color w:val="363435"/>
          <w:w w:val="115"/>
          <w:sz w:val="24"/>
          <w:szCs w:val="24"/>
        </w:rPr>
        <w:t>t</w:t>
      </w:r>
      <w:r w:rsidR="001A2306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(8</w:t>
      </w:r>
      <w:r>
        <w:rPr>
          <w:color w:val="363435"/>
          <w:sz w:val="24"/>
          <w:szCs w:val="24"/>
        </w:rPr>
        <w:t>)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1"/>
          <w:w w:val="107"/>
          <w:sz w:val="24"/>
          <w:szCs w:val="24"/>
        </w:rPr>
        <w:t>Q</w:t>
      </w:r>
      <w:r>
        <w:rPr>
          <w:color w:val="363435"/>
          <w:spacing w:val="-1"/>
          <w:w w:val="122"/>
          <w:sz w:val="24"/>
          <w:szCs w:val="24"/>
        </w:rPr>
        <w:t>u</w:t>
      </w:r>
      <w:r>
        <w:rPr>
          <w:color w:val="363435"/>
          <w:spacing w:val="-1"/>
          <w:w w:val="125"/>
          <w:sz w:val="24"/>
          <w:szCs w:val="24"/>
        </w:rPr>
        <w:t>a</w:t>
      </w:r>
      <w:r>
        <w:rPr>
          <w:color w:val="363435"/>
          <w:spacing w:val="-1"/>
          <w:w w:val="113"/>
          <w:sz w:val="24"/>
          <w:szCs w:val="24"/>
        </w:rPr>
        <w:t>li</w:t>
      </w:r>
      <w:r>
        <w:rPr>
          <w:color w:val="363435"/>
          <w:spacing w:val="-1"/>
          <w:sz w:val="24"/>
          <w:szCs w:val="24"/>
        </w:rPr>
        <w:t>f</w:t>
      </w:r>
      <w:r>
        <w:rPr>
          <w:color w:val="363435"/>
          <w:spacing w:val="-1"/>
          <w:w w:val="113"/>
          <w:sz w:val="24"/>
          <w:szCs w:val="24"/>
        </w:rPr>
        <w:t>i</w:t>
      </w:r>
      <w:r>
        <w:rPr>
          <w:color w:val="363435"/>
          <w:spacing w:val="-1"/>
          <w:w w:val="112"/>
          <w:sz w:val="24"/>
          <w:szCs w:val="24"/>
        </w:rPr>
        <w:t>e</w:t>
      </w:r>
      <w:r>
        <w:rPr>
          <w:color w:val="363435"/>
          <w:spacing w:val="-1"/>
          <w:w w:val="133"/>
          <w:sz w:val="24"/>
          <w:szCs w:val="24"/>
        </w:rPr>
        <w:t>r</w:t>
      </w:r>
      <w:r>
        <w:rPr>
          <w:color w:val="363435"/>
          <w:spacing w:val="-1"/>
          <w:w w:val="118"/>
          <w:sz w:val="24"/>
          <w:szCs w:val="24"/>
        </w:rPr>
        <w:t>s</w:t>
      </w:r>
      <w:r>
        <w:rPr>
          <w:color w:val="363435"/>
          <w:sz w:val="24"/>
          <w:szCs w:val="24"/>
        </w:rPr>
        <w:t xml:space="preserve">; </w:t>
      </w:r>
      <w:r w:rsidR="00EE08F2">
        <w:rPr>
          <w:color w:val="363435"/>
          <w:spacing w:val="2"/>
          <w:sz w:val="24"/>
          <w:szCs w:val="24"/>
        </w:rPr>
        <w:t>an</w:t>
      </w:r>
      <w:r w:rsidR="00EE08F2">
        <w:rPr>
          <w:color w:val="363435"/>
          <w:sz w:val="24"/>
          <w:szCs w:val="24"/>
        </w:rPr>
        <w:t xml:space="preserve">d </w:t>
      </w:r>
      <w:r w:rsidR="00EE08F2">
        <w:rPr>
          <w:color w:val="363435"/>
          <w:spacing w:val="50"/>
          <w:sz w:val="24"/>
          <w:szCs w:val="24"/>
        </w:rPr>
        <w:t>the</w:t>
      </w:r>
      <w:r w:rsidR="001A2306"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pacing w:val="2"/>
          <w:w w:val="109"/>
          <w:sz w:val="24"/>
          <w:szCs w:val="24"/>
        </w:rPr>
        <w:t>L</w:t>
      </w:r>
      <w:r>
        <w:rPr>
          <w:color w:val="363435"/>
          <w:spacing w:val="2"/>
          <w:w w:val="125"/>
          <w:sz w:val="24"/>
          <w:szCs w:val="24"/>
        </w:rPr>
        <w:t>a</w:t>
      </w:r>
      <w:r>
        <w:rPr>
          <w:color w:val="363435"/>
          <w:spacing w:val="2"/>
          <w:w w:val="114"/>
          <w:sz w:val="24"/>
          <w:szCs w:val="24"/>
        </w:rPr>
        <w:t>d</w:t>
      </w:r>
      <w:r>
        <w:rPr>
          <w:color w:val="363435"/>
          <w:spacing w:val="2"/>
          <w:w w:val="113"/>
          <w:sz w:val="24"/>
          <w:szCs w:val="24"/>
        </w:rPr>
        <w:t>i</w:t>
      </w:r>
      <w:r>
        <w:rPr>
          <w:color w:val="363435"/>
          <w:spacing w:val="2"/>
          <w:w w:val="112"/>
          <w:sz w:val="24"/>
          <w:szCs w:val="24"/>
        </w:rPr>
        <w:t>e</w:t>
      </w:r>
      <w:r>
        <w:rPr>
          <w:color w:val="363435"/>
          <w:spacing w:val="2"/>
          <w:w w:val="118"/>
          <w:sz w:val="24"/>
          <w:szCs w:val="24"/>
        </w:rPr>
        <w:t>s</w:t>
      </w:r>
      <w:r>
        <w:rPr>
          <w:color w:val="363435"/>
          <w:spacing w:val="2"/>
          <w:w w:val="61"/>
          <w:sz w:val="24"/>
          <w:szCs w:val="24"/>
        </w:rPr>
        <w:t>’</w:t>
      </w:r>
      <w:r w:rsidR="001A2306">
        <w:rPr>
          <w:color w:val="363435"/>
          <w:w w:val="111"/>
          <w:sz w:val="24"/>
          <w:szCs w:val="24"/>
        </w:rPr>
        <w:t xml:space="preserve"> </w:t>
      </w:r>
      <w:r w:rsidR="00EE08F2">
        <w:rPr>
          <w:color w:val="363435"/>
          <w:spacing w:val="-20"/>
          <w:sz w:val="24"/>
          <w:szCs w:val="24"/>
        </w:rPr>
        <w:t>four</w:t>
      </w:r>
      <w:r w:rsidR="00EE08F2">
        <w:rPr>
          <w:color w:val="363435"/>
          <w:spacing w:val="2"/>
          <w:w w:val="112"/>
          <w:sz w:val="24"/>
          <w:szCs w:val="24"/>
        </w:rPr>
        <w:t xml:space="preserve"> (</w:t>
      </w:r>
      <w:r>
        <w:rPr>
          <w:color w:val="363435"/>
          <w:spacing w:val="2"/>
          <w:w w:val="112"/>
          <w:sz w:val="24"/>
          <w:szCs w:val="24"/>
        </w:rPr>
        <w:t>4)</w:t>
      </w:r>
      <w:r>
        <w:rPr>
          <w:color w:val="363435"/>
          <w:w w:val="112"/>
          <w:sz w:val="24"/>
          <w:szCs w:val="24"/>
        </w:rPr>
        <w:t>.</w:t>
      </w:r>
      <w:r w:rsidR="001A2306">
        <w:rPr>
          <w:color w:val="363435"/>
          <w:w w:val="112"/>
          <w:sz w:val="24"/>
          <w:szCs w:val="24"/>
        </w:rPr>
        <w:t xml:space="preserve"> </w:t>
      </w:r>
      <w:r>
        <w:rPr>
          <w:color w:val="363435"/>
          <w:spacing w:val="2"/>
          <w:w w:val="112"/>
          <w:sz w:val="24"/>
          <w:szCs w:val="24"/>
        </w:rPr>
        <w:t>Qualifyin</w:t>
      </w:r>
      <w:r>
        <w:rPr>
          <w:color w:val="363435"/>
          <w:w w:val="112"/>
          <w:sz w:val="24"/>
          <w:szCs w:val="24"/>
        </w:rPr>
        <w:t>g</w:t>
      </w:r>
      <w:r w:rsidR="001A2306">
        <w:rPr>
          <w:color w:val="363435"/>
          <w:w w:val="112"/>
          <w:sz w:val="24"/>
          <w:szCs w:val="24"/>
        </w:rPr>
        <w:t xml:space="preserve"> </w:t>
      </w:r>
      <w:r>
        <w:rPr>
          <w:color w:val="363435"/>
          <w:spacing w:val="2"/>
          <w:w w:val="112"/>
          <w:sz w:val="24"/>
          <w:szCs w:val="24"/>
        </w:rPr>
        <w:t>roun</w:t>
      </w:r>
      <w:r>
        <w:rPr>
          <w:color w:val="363435"/>
          <w:w w:val="112"/>
          <w:sz w:val="24"/>
          <w:szCs w:val="24"/>
        </w:rPr>
        <w:t>d</w:t>
      </w:r>
      <w:r w:rsidR="001A2306">
        <w:rPr>
          <w:color w:val="363435"/>
          <w:w w:val="112"/>
          <w:sz w:val="24"/>
          <w:szCs w:val="24"/>
        </w:rPr>
        <w:t xml:space="preserve"> </w:t>
      </w:r>
      <w:r w:rsidR="00EE08F2" w:rsidRPr="00167DF1">
        <w:rPr>
          <w:color w:val="363435"/>
          <w:spacing w:val="2"/>
          <w:sz w:val="24"/>
          <w:szCs w:val="24"/>
        </w:rPr>
        <w:t>wil</w:t>
      </w:r>
      <w:r w:rsidR="00EE08F2" w:rsidRPr="00167DF1">
        <w:rPr>
          <w:color w:val="363435"/>
          <w:sz w:val="24"/>
          <w:szCs w:val="24"/>
        </w:rPr>
        <w:t xml:space="preserve">l </w:t>
      </w:r>
      <w:r w:rsidR="00AF0FA9" w:rsidRPr="00167DF1">
        <w:rPr>
          <w:color w:val="363435"/>
          <w:sz w:val="24"/>
          <w:szCs w:val="24"/>
        </w:rPr>
        <w:t xml:space="preserve">be </w:t>
      </w:r>
      <w:r w:rsidR="00AF0FA9" w:rsidRPr="00167DF1">
        <w:rPr>
          <w:color w:val="363435"/>
          <w:w w:val="119"/>
          <w:sz w:val="24"/>
          <w:szCs w:val="24"/>
        </w:rPr>
        <w:t xml:space="preserve">the best </w:t>
      </w:r>
      <w:r w:rsidR="00AF0FA9" w:rsidRPr="00167DF1">
        <w:rPr>
          <w:color w:val="363435"/>
          <w:sz w:val="24"/>
          <w:szCs w:val="24"/>
        </w:rPr>
        <w:t xml:space="preserve">of </w:t>
      </w:r>
      <w:r w:rsidR="00AF0FA9" w:rsidRPr="00167DF1">
        <w:rPr>
          <w:color w:val="363435"/>
          <w:w w:val="140"/>
          <w:sz w:val="24"/>
          <w:szCs w:val="24"/>
        </w:rPr>
        <w:t>t</w:t>
      </w:r>
      <w:r w:rsidR="00AF0FA9" w:rsidRPr="00167DF1">
        <w:rPr>
          <w:color w:val="363435"/>
          <w:w w:val="107"/>
          <w:sz w:val="24"/>
          <w:szCs w:val="24"/>
        </w:rPr>
        <w:t>w</w:t>
      </w:r>
      <w:r w:rsidR="00AF0FA9" w:rsidRPr="00167DF1">
        <w:rPr>
          <w:color w:val="363435"/>
          <w:sz w:val="24"/>
          <w:szCs w:val="24"/>
        </w:rPr>
        <w:t xml:space="preserve">o (2) </w:t>
      </w:r>
      <w:r w:rsidR="00AF0FA9" w:rsidRPr="00167DF1">
        <w:rPr>
          <w:color w:val="363435"/>
          <w:w w:val="116"/>
          <w:sz w:val="24"/>
          <w:szCs w:val="24"/>
        </w:rPr>
        <w:t xml:space="preserve">Tie-break sets, </w:t>
      </w:r>
      <w:r w:rsidR="00AF0FA9" w:rsidRPr="00167DF1">
        <w:rPr>
          <w:color w:val="363435"/>
          <w:sz w:val="24"/>
          <w:szCs w:val="24"/>
        </w:rPr>
        <w:t xml:space="preserve">no-ad </w:t>
      </w:r>
      <w:r w:rsidR="00AF0FA9" w:rsidRPr="00167DF1">
        <w:rPr>
          <w:color w:val="363435"/>
          <w:spacing w:val="20"/>
          <w:sz w:val="24"/>
          <w:szCs w:val="24"/>
        </w:rPr>
        <w:t xml:space="preserve">scoring </w:t>
      </w:r>
      <w:r w:rsidR="00AF0FA9" w:rsidRPr="00167DF1">
        <w:rPr>
          <w:color w:val="363435"/>
          <w:sz w:val="24"/>
          <w:szCs w:val="24"/>
        </w:rPr>
        <w:t xml:space="preserve">and </w:t>
      </w:r>
      <w:r w:rsidR="00AF0FA9" w:rsidRPr="00167DF1">
        <w:rPr>
          <w:color w:val="363435"/>
          <w:spacing w:val="20"/>
          <w:sz w:val="24"/>
          <w:szCs w:val="24"/>
        </w:rPr>
        <w:t xml:space="preserve">a </w:t>
      </w:r>
      <w:r w:rsidR="00AF0FA9" w:rsidRPr="00167DF1">
        <w:rPr>
          <w:color w:val="363435"/>
          <w:w w:val="122"/>
          <w:sz w:val="24"/>
          <w:szCs w:val="24"/>
        </w:rPr>
        <w:t xml:space="preserve">ten </w:t>
      </w:r>
      <w:r w:rsidR="00AF0FA9" w:rsidRPr="00167DF1">
        <w:rPr>
          <w:color w:val="363435"/>
          <w:sz w:val="24"/>
          <w:szCs w:val="24"/>
        </w:rPr>
        <w:t xml:space="preserve">(10) </w:t>
      </w:r>
      <w:r w:rsidR="00AF0FA9" w:rsidRPr="00167DF1">
        <w:rPr>
          <w:color w:val="363435"/>
          <w:w w:val="115"/>
          <w:sz w:val="24"/>
          <w:szCs w:val="24"/>
        </w:rPr>
        <w:t xml:space="preserve">point </w:t>
      </w:r>
      <w:r w:rsidR="00AF0FA9" w:rsidRPr="00167DF1">
        <w:rPr>
          <w:color w:val="363435"/>
          <w:w w:val="106"/>
          <w:sz w:val="24"/>
          <w:szCs w:val="24"/>
        </w:rPr>
        <w:t>M</w:t>
      </w:r>
      <w:r w:rsidR="00AF0FA9" w:rsidRPr="00167DF1">
        <w:rPr>
          <w:color w:val="363435"/>
          <w:w w:val="125"/>
          <w:sz w:val="24"/>
          <w:szCs w:val="24"/>
        </w:rPr>
        <w:t>a</w:t>
      </w:r>
      <w:r w:rsidR="00AF0FA9" w:rsidRPr="00167DF1">
        <w:rPr>
          <w:color w:val="363435"/>
          <w:w w:val="140"/>
          <w:sz w:val="24"/>
          <w:szCs w:val="24"/>
        </w:rPr>
        <w:t>t</w:t>
      </w:r>
      <w:r w:rsidR="00AF0FA9" w:rsidRPr="00167DF1">
        <w:rPr>
          <w:color w:val="363435"/>
          <w:sz w:val="24"/>
          <w:szCs w:val="24"/>
        </w:rPr>
        <w:t>c</w:t>
      </w:r>
      <w:r w:rsidR="00AF0FA9" w:rsidRPr="00167DF1">
        <w:rPr>
          <w:color w:val="363435"/>
          <w:w w:val="122"/>
          <w:sz w:val="24"/>
          <w:szCs w:val="24"/>
        </w:rPr>
        <w:t xml:space="preserve">h </w:t>
      </w:r>
      <w:r w:rsidR="00AF0FA9" w:rsidRPr="00167DF1">
        <w:rPr>
          <w:color w:val="363435"/>
          <w:w w:val="117"/>
          <w:sz w:val="24"/>
          <w:szCs w:val="24"/>
        </w:rPr>
        <w:t>Tie-break replacing the 3</w:t>
      </w:r>
      <w:r w:rsidR="00AF0FA9" w:rsidRPr="00167DF1">
        <w:rPr>
          <w:color w:val="363435"/>
          <w:w w:val="117"/>
          <w:sz w:val="24"/>
          <w:szCs w:val="24"/>
          <w:vertAlign w:val="superscript"/>
        </w:rPr>
        <w:t>rd</w:t>
      </w:r>
      <w:r w:rsidR="00AF0FA9" w:rsidRPr="00167DF1">
        <w:rPr>
          <w:color w:val="363435"/>
          <w:w w:val="117"/>
          <w:sz w:val="24"/>
          <w:szCs w:val="24"/>
        </w:rPr>
        <w:t xml:space="preserve"> set.</w:t>
      </w:r>
      <w:r w:rsidR="001A2306">
        <w:rPr>
          <w:color w:val="363435"/>
          <w:w w:val="1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All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main</w:t>
      </w:r>
      <w:r w:rsidR="001A2306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draw</w:t>
      </w:r>
      <w:r w:rsidR="001A2306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singles</w:t>
      </w:r>
      <w:r w:rsidR="001A2306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will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the</w:t>
      </w:r>
      <w:r w:rsidR="001A2306">
        <w:rPr>
          <w:color w:val="363435"/>
          <w:w w:val="119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best</w:t>
      </w:r>
      <w:r w:rsidR="001A2306">
        <w:rPr>
          <w:color w:val="363435"/>
          <w:w w:val="1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w w:val="121"/>
          <w:sz w:val="24"/>
          <w:szCs w:val="24"/>
        </w:rPr>
        <w:t>three</w:t>
      </w:r>
      <w:r w:rsidR="001A2306">
        <w:rPr>
          <w:color w:val="363435"/>
          <w:w w:val="1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(3)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Tie-Break</w:t>
      </w:r>
      <w:r w:rsidR="001A2306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Sets,</w:t>
      </w:r>
      <w:r w:rsidR="001A2306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with</w:t>
      </w:r>
      <w:r w:rsidR="001A2306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no-</w:t>
      </w:r>
      <w:r w:rsidR="00EE08F2">
        <w:rPr>
          <w:color w:val="363435"/>
          <w:sz w:val="24"/>
          <w:szCs w:val="24"/>
        </w:rPr>
        <w:t xml:space="preserve">ad </w:t>
      </w:r>
      <w:r w:rsidR="00EE08F2">
        <w:rPr>
          <w:color w:val="363435"/>
          <w:spacing w:val="7"/>
          <w:sz w:val="24"/>
          <w:szCs w:val="24"/>
        </w:rPr>
        <w:t>scoring</w:t>
      </w:r>
      <w:r w:rsidR="00167DF1">
        <w:rPr>
          <w:color w:val="363435"/>
          <w:spacing w:val="7"/>
          <w:sz w:val="24"/>
          <w:szCs w:val="24"/>
        </w:rPr>
        <w:t xml:space="preserve"> up to and including the quarter-final rounds and regular scoring from semi-final round</w:t>
      </w:r>
      <w:r>
        <w:rPr>
          <w:color w:val="363435"/>
          <w:w w:val="111"/>
          <w:sz w:val="24"/>
          <w:szCs w:val="24"/>
        </w:rPr>
        <w:t xml:space="preserve">. </w:t>
      </w:r>
      <w:r w:rsidR="00167DF1">
        <w:rPr>
          <w:color w:val="363435"/>
          <w:w w:val="111"/>
          <w:sz w:val="24"/>
          <w:szCs w:val="24"/>
        </w:rPr>
        <w:t xml:space="preserve">All Veterans and </w:t>
      </w:r>
      <w:r>
        <w:rPr>
          <w:b/>
          <w:color w:val="363435"/>
          <w:w w:val="121"/>
          <w:sz w:val="24"/>
          <w:szCs w:val="24"/>
        </w:rPr>
        <w:t>Doubles</w:t>
      </w:r>
      <w:r w:rsidR="001A2306">
        <w:rPr>
          <w:b/>
          <w:color w:val="363435"/>
          <w:w w:val="121"/>
          <w:sz w:val="24"/>
          <w:szCs w:val="24"/>
        </w:rPr>
        <w:t xml:space="preserve"> </w:t>
      </w:r>
      <w:r w:rsidR="00167DF1">
        <w:rPr>
          <w:b/>
          <w:color w:val="363435"/>
          <w:w w:val="121"/>
          <w:sz w:val="24"/>
          <w:szCs w:val="24"/>
        </w:rPr>
        <w:t xml:space="preserve">events </w:t>
      </w:r>
      <w:r>
        <w:rPr>
          <w:color w:val="363435"/>
          <w:sz w:val="24"/>
          <w:szCs w:val="24"/>
        </w:rPr>
        <w:t>will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the</w:t>
      </w:r>
      <w:r w:rsidR="001A2306">
        <w:rPr>
          <w:color w:val="363435"/>
          <w:w w:val="119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best</w:t>
      </w:r>
      <w:r w:rsidR="001A2306">
        <w:rPr>
          <w:color w:val="363435"/>
          <w:w w:val="1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w w:val="140"/>
          <w:sz w:val="24"/>
          <w:szCs w:val="24"/>
        </w:rPr>
        <w:t>t</w:t>
      </w:r>
      <w:r>
        <w:rPr>
          <w:color w:val="363435"/>
          <w:w w:val="107"/>
          <w:sz w:val="24"/>
          <w:szCs w:val="24"/>
        </w:rPr>
        <w:t>w</w:t>
      </w:r>
      <w:r>
        <w:rPr>
          <w:color w:val="363435"/>
          <w:sz w:val="24"/>
          <w:szCs w:val="24"/>
        </w:rPr>
        <w:t>o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(2)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Tie-break</w:t>
      </w:r>
      <w:r w:rsidR="001A2306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sets,</w:t>
      </w:r>
      <w:r w:rsidR="001A2306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no-</w:t>
      </w:r>
      <w:r w:rsidR="00EE08F2">
        <w:rPr>
          <w:color w:val="363435"/>
          <w:sz w:val="24"/>
          <w:szCs w:val="24"/>
        </w:rPr>
        <w:t xml:space="preserve">ad </w:t>
      </w:r>
      <w:r w:rsidR="00EE08F2">
        <w:rPr>
          <w:color w:val="363435"/>
          <w:spacing w:val="20"/>
          <w:sz w:val="24"/>
          <w:szCs w:val="24"/>
        </w:rPr>
        <w:t>scoring</w:t>
      </w:r>
      <w:r w:rsidR="001A2306">
        <w:rPr>
          <w:color w:val="363435"/>
          <w:spacing w:val="20"/>
          <w:sz w:val="24"/>
          <w:szCs w:val="24"/>
        </w:rPr>
        <w:t xml:space="preserve"> </w:t>
      </w:r>
      <w:r w:rsidR="00EE08F2">
        <w:rPr>
          <w:color w:val="363435"/>
          <w:sz w:val="24"/>
          <w:szCs w:val="24"/>
        </w:rPr>
        <w:t xml:space="preserve">and </w:t>
      </w:r>
      <w:r w:rsidR="00EE08F2">
        <w:rPr>
          <w:color w:val="363435"/>
          <w:spacing w:val="20"/>
          <w:sz w:val="24"/>
          <w:szCs w:val="24"/>
        </w:rPr>
        <w:t>a</w:t>
      </w:r>
      <w:r w:rsidR="001A2306"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22"/>
          <w:sz w:val="24"/>
          <w:szCs w:val="24"/>
        </w:rPr>
        <w:t>ten</w:t>
      </w:r>
      <w:r w:rsidR="001A2306">
        <w:rPr>
          <w:color w:val="363435"/>
          <w:w w:val="1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(10)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point</w:t>
      </w:r>
      <w:r w:rsidR="001A2306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M</w:t>
      </w:r>
      <w:r>
        <w:rPr>
          <w:color w:val="363435"/>
          <w:w w:val="125"/>
          <w:sz w:val="24"/>
          <w:szCs w:val="24"/>
        </w:rPr>
        <w:t>a</w:t>
      </w:r>
      <w:r>
        <w:rPr>
          <w:color w:val="363435"/>
          <w:w w:val="140"/>
          <w:sz w:val="24"/>
          <w:szCs w:val="24"/>
        </w:rPr>
        <w:t>t</w:t>
      </w:r>
      <w:r>
        <w:rPr>
          <w:color w:val="363435"/>
          <w:sz w:val="24"/>
          <w:szCs w:val="24"/>
        </w:rPr>
        <w:t>c</w:t>
      </w:r>
      <w:r>
        <w:rPr>
          <w:color w:val="363435"/>
          <w:w w:val="122"/>
          <w:sz w:val="24"/>
          <w:szCs w:val="24"/>
        </w:rPr>
        <w:t xml:space="preserve">h </w:t>
      </w:r>
      <w:r>
        <w:rPr>
          <w:color w:val="363435"/>
          <w:w w:val="117"/>
          <w:sz w:val="24"/>
          <w:szCs w:val="24"/>
        </w:rPr>
        <w:t>Tie-break</w:t>
      </w:r>
      <w:r w:rsidR="001A2306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replacing</w:t>
      </w:r>
      <w:r w:rsidR="001A2306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the</w:t>
      </w:r>
      <w:r w:rsidR="001A2306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3</w:t>
      </w:r>
      <w:r w:rsidRPr="001A2306">
        <w:rPr>
          <w:color w:val="363435"/>
          <w:w w:val="117"/>
          <w:sz w:val="24"/>
          <w:szCs w:val="24"/>
          <w:vertAlign w:val="superscript"/>
        </w:rPr>
        <w:t>rd</w:t>
      </w:r>
      <w:r w:rsidR="001A2306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set.</w:t>
      </w:r>
      <w:r w:rsidR="001A2306">
        <w:rPr>
          <w:color w:val="363435"/>
          <w:w w:val="117"/>
          <w:sz w:val="24"/>
          <w:szCs w:val="24"/>
        </w:rPr>
        <w:t xml:space="preserve"> </w:t>
      </w:r>
      <w:r w:rsidR="00EE08F2">
        <w:rPr>
          <w:color w:val="363435"/>
          <w:sz w:val="24"/>
          <w:szCs w:val="24"/>
        </w:rPr>
        <w:t xml:space="preserve">Play </w:t>
      </w:r>
      <w:r w:rsidR="00EE08F2">
        <w:rPr>
          <w:color w:val="363435"/>
          <w:spacing w:val="16"/>
          <w:sz w:val="24"/>
          <w:szCs w:val="24"/>
        </w:rPr>
        <w:t>shall</w:t>
      </w:r>
      <w:r w:rsidR="001A2306"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continue</w:t>
      </w:r>
      <w:r w:rsidR="001A2306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under</w:t>
      </w:r>
      <w:r w:rsidR="001A2306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lights.</w:t>
      </w:r>
      <w:r w:rsidR="001A2306">
        <w:rPr>
          <w:color w:val="363435"/>
          <w:w w:val="117"/>
          <w:sz w:val="24"/>
          <w:szCs w:val="24"/>
        </w:rPr>
        <w:t xml:space="preserve"> </w:t>
      </w:r>
      <w:r w:rsidR="00EE08F2">
        <w:rPr>
          <w:color w:val="363435"/>
          <w:w w:val="117"/>
          <w:sz w:val="24"/>
          <w:szCs w:val="24"/>
        </w:rPr>
        <w:t>Wilson balls</w:t>
      </w:r>
      <w:r w:rsidR="001A2306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will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 w:rsidR="001A2306">
        <w:rPr>
          <w:color w:val="363435"/>
          <w:sz w:val="24"/>
          <w:szCs w:val="24"/>
        </w:rPr>
        <w:t xml:space="preserve"> </w:t>
      </w:r>
      <w:r>
        <w:rPr>
          <w:color w:val="363435"/>
          <w:w w:val="122"/>
          <w:sz w:val="24"/>
          <w:szCs w:val="24"/>
        </w:rPr>
        <w:t>u</w:t>
      </w:r>
      <w:r>
        <w:rPr>
          <w:color w:val="363435"/>
          <w:w w:val="118"/>
          <w:sz w:val="24"/>
          <w:szCs w:val="24"/>
        </w:rPr>
        <w:t>s</w:t>
      </w:r>
      <w:r>
        <w:rPr>
          <w:color w:val="363435"/>
          <w:w w:val="112"/>
          <w:sz w:val="24"/>
          <w:szCs w:val="24"/>
        </w:rPr>
        <w:t>e</w:t>
      </w:r>
      <w:r>
        <w:rPr>
          <w:color w:val="363435"/>
          <w:w w:val="114"/>
          <w:sz w:val="24"/>
          <w:szCs w:val="24"/>
        </w:rPr>
        <w:t>d</w:t>
      </w:r>
      <w:r>
        <w:rPr>
          <w:color w:val="363435"/>
          <w:w w:val="111"/>
          <w:sz w:val="24"/>
          <w:szCs w:val="24"/>
        </w:rPr>
        <w:t>.</w:t>
      </w:r>
    </w:p>
    <w:p w:rsidR="009B6AC7" w:rsidRDefault="009B6AC7">
      <w:pPr>
        <w:spacing w:before="5" w:line="100" w:lineRule="exact"/>
        <w:rPr>
          <w:sz w:val="10"/>
          <w:szCs w:val="10"/>
        </w:rPr>
      </w:pPr>
    </w:p>
    <w:p w:rsidR="009B6AC7" w:rsidRDefault="00056B8E">
      <w:pPr>
        <w:spacing w:line="250" w:lineRule="auto"/>
        <w:ind w:left="735" w:right="78" w:hanging="339"/>
        <w:jc w:val="both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9. </w:t>
      </w:r>
      <w:r>
        <w:rPr>
          <w:b/>
          <w:color w:val="363435"/>
          <w:spacing w:val="-1"/>
          <w:w w:val="112"/>
          <w:sz w:val="24"/>
          <w:szCs w:val="24"/>
        </w:rPr>
        <w:t>R</w:t>
      </w:r>
      <w:r>
        <w:rPr>
          <w:b/>
          <w:color w:val="363435"/>
          <w:spacing w:val="-1"/>
          <w:w w:val="123"/>
          <w:sz w:val="24"/>
          <w:szCs w:val="24"/>
        </w:rPr>
        <w:t>u</w:t>
      </w:r>
      <w:r>
        <w:rPr>
          <w:b/>
          <w:color w:val="363435"/>
          <w:spacing w:val="-1"/>
          <w:w w:val="127"/>
          <w:sz w:val="24"/>
          <w:szCs w:val="24"/>
        </w:rPr>
        <w:t>l</w:t>
      </w:r>
      <w:r>
        <w:rPr>
          <w:b/>
          <w:color w:val="363435"/>
          <w:spacing w:val="-1"/>
          <w:w w:val="129"/>
          <w:sz w:val="24"/>
          <w:szCs w:val="24"/>
        </w:rPr>
        <w:t>e</w:t>
      </w:r>
      <w:r>
        <w:rPr>
          <w:b/>
          <w:color w:val="363435"/>
          <w:spacing w:val="-1"/>
          <w:w w:val="128"/>
          <w:sz w:val="24"/>
          <w:szCs w:val="24"/>
        </w:rPr>
        <w:t>s</w:t>
      </w:r>
      <w:r>
        <w:rPr>
          <w:b/>
          <w:color w:val="363435"/>
          <w:w w:val="83"/>
          <w:sz w:val="24"/>
          <w:szCs w:val="24"/>
        </w:rPr>
        <w:t>:</w:t>
      </w:r>
      <w:r w:rsidR="00924A13">
        <w:rPr>
          <w:b/>
          <w:color w:val="363435"/>
          <w:w w:val="83"/>
          <w:sz w:val="24"/>
          <w:szCs w:val="24"/>
        </w:rPr>
        <w:t xml:space="preserve"> </w:t>
      </w:r>
      <w:r w:rsidR="00EE08F2">
        <w:rPr>
          <w:color w:val="363435"/>
          <w:spacing w:val="-1"/>
          <w:sz w:val="24"/>
          <w:szCs w:val="24"/>
        </w:rPr>
        <w:t>Thi</w:t>
      </w:r>
      <w:r w:rsidR="00EE08F2">
        <w:rPr>
          <w:color w:val="363435"/>
          <w:sz w:val="24"/>
          <w:szCs w:val="24"/>
        </w:rPr>
        <w:t xml:space="preserve">s </w:t>
      </w:r>
      <w:r w:rsidR="00EE08F2">
        <w:rPr>
          <w:color w:val="363435"/>
          <w:spacing w:val="1"/>
          <w:sz w:val="24"/>
          <w:szCs w:val="24"/>
        </w:rPr>
        <w:t>Competition</w:t>
      </w:r>
      <w:r w:rsidR="00924A13"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pacing w:val="-1"/>
          <w:w w:val="115"/>
          <w:sz w:val="24"/>
          <w:szCs w:val="24"/>
        </w:rPr>
        <w:t>shal</w:t>
      </w:r>
      <w:r>
        <w:rPr>
          <w:color w:val="363435"/>
          <w:w w:val="115"/>
          <w:sz w:val="24"/>
          <w:szCs w:val="24"/>
        </w:rPr>
        <w:t>l</w:t>
      </w:r>
      <w:r w:rsidR="00924A13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-1"/>
          <w:w w:val="115"/>
          <w:sz w:val="24"/>
          <w:szCs w:val="24"/>
        </w:rPr>
        <w:t>tak</w:t>
      </w:r>
      <w:r>
        <w:rPr>
          <w:color w:val="363435"/>
          <w:w w:val="115"/>
          <w:sz w:val="24"/>
          <w:szCs w:val="24"/>
        </w:rPr>
        <w:t>e</w:t>
      </w:r>
      <w:r w:rsidR="00924A13">
        <w:rPr>
          <w:color w:val="363435"/>
          <w:w w:val="115"/>
          <w:sz w:val="24"/>
          <w:szCs w:val="24"/>
        </w:rPr>
        <w:t xml:space="preserve"> </w:t>
      </w:r>
      <w:r w:rsidR="00EE08F2">
        <w:rPr>
          <w:color w:val="363435"/>
          <w:spacing w:val="-1"/>
          <w:sz w:val="24"/>
          <w:szCs w:val="24"/>
        </w:rPr>
        <w:t>plac</w:t>
      </w:r>
      <w:r w:rsidR="00EE08F2">
        <w:rPr>
          <w:color w:val="363435"/>
          <w:sz w:val="24"/>
          <w:szCs w:val="24"/>
        </w:rPr>
        <w:t xml:space="preserve">e </w:t>
      </w:r>
      <w:r w:rsidR="00EE08F2">
        <w:rPr>
          <w:color w:val="363435"/>
          <w:spacing w:val="1"/>
          <w:sz w:val="24"/>
          <w:szCs w:val="24"/>
        </w:rPr>
        <w:t>in</w:t>
      </w:r>
      <w:r w:rsidR="00924A13"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pacing w:val="-1"/>
          <w:w w:val="114"/>
          <w:sz w:val="24"/>
          <w:szCs w:val="24"/>
        </w:rPr>
        <w:t>accordanc</w:t>
      </w:r>
      <w:r>
        <w:rPr>
          <w:color w:val="363435"/>
          <w:w w:val="114"/>
          <w:sz w:val="24"/>
          <w:szCs w:val="24"/>
        </w:rPr>
        <w:t>e</w:t>
      </w:r>
      <w:r w:rsidR="00924A13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pacing w:val="-1"/>
          <w:w w:val="114"/>
          <w:sz w:val="24"/>
          <w:szCs w:val="24"/>
        </w:rPr>
        <w:t>wit</w:t>
      </w:r>
      <w:r>
        <w:rPr>
          <w:color w:val="363435"/>
          <w:w w:val="114"/>
          <w:sz w:val="24"/>
          <w:szCs w:val="24"/>
        </w:rPr>
        <w:t>h</w:t>
      </w:r>
      <w:r w:rsidR="00924A13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pacing w:val="-1"/>
          <w:w w:val="114"/>
          <w:sz w:val="24"/>
          <w:szCs w:val="24"/>
        </w:rPr>
        <w:t>thes</w:t>
      </w:r>
      <w:r>
        <w:rPr>
          <w:color w:val="363435"/>
          <w:w w:val="114"/>
          <w:sz w:val="24"/>
          <w:szCs w:val="24"/>
        </w:rPr>
        <w:t>e</w:t>
      </w:r>
      <w:r w:rsidR="00924A13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pacing w:val="-1"/>
          <w:w w:val="114"/>
          <w:sz w:val="24"/>
          <w:szCs w:val="24"/>
        </w:rPr>
        <w:t>Regulat</w:t>
      </w:r>
      <w:r>
        <w:rPr>
          <w:color w:val="363435"/>
          <w:w w:val="114"/>
          <w:sz w:val="24"/>
          <w:szCs w:val="24"/>
        </w:rPr>
        <w:t>i</w:t>
      </w:r>
      <w:r>
        <w:rPr>
          <w:color w:val="363435"/>
          <w:spacing w:val="-1"/>
          <w:w w:val="114"/>
          <w:sz w:val="24"/>
          <w:szCs w:val="24"/>
        </w:rPr>
        <w:t>on</w:t>
      </w:r>
      <w:r>
        <w:rPr>
          <w:color w:val="363435"/>
          <w:w w:val="114"/>
          <w:sz w:val="24"/>
          <w:szCs w:val="24"/>
        </w:rPr>
        <w:t>s</w:t>
      </w:r>
      <w:r w:rsidR="00924A13">
        <w:rPr>
          <w:color w:val="363435"/>
          <w:w w:val="114"/>
          <w:sz w:val="24"/>
          <w:szCs w:val="24"/>
        </w:rPr>
        <w:t xml:space="preserve"> </w:t>
      </w:r>
      <w:r w:rsidR="00EE08F2">
        <w:rPr>
          <w:color w:val="363435"/>
          <w:spacing w:val="-1"/>
          <w:sz w:val="24"/>
          <w:szCs w:val="24"/>
        </w:rPr>
        <w:t>an</w:t>
      </w:r>
      <w:r w:rsidR="00EE08F2">
        <w:rPr>
          <w:color w:val="363435"/>
          <w:sz w:val="24"/>
          <w:szCs w:val="24"/>
        </w:rPr>
        <w:t xml:space="preserve">d </w:t>
      </w:r>
      <w:r w:rsidR="00EE08F2">
        <w:rPr>
          <w:color w:val="363435"/>
          <w:spacing w:val="6"/>
          <w:sz w:val="24"/>
          <w:szCs w:val="24"/>
        </w:rPr>
        <w:t>the</w:t>
      </w:r>
      <w:r w:rsidR="00924A13"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pacing w:val="-1"/>
          <w:w w:val="108"/>
          <w:sz w:val="24"/>
          <w:szCs w:val="24"/>
        </w:rPr>
        <w:t>R</w:t>
      </w:r>
      <w:r>
        <w:rPr>
          <w:color w:val="363435"/>
          <w:spacing w:val="-1"/>
          <w:w w:val="122"/>
          <w:sz w:val="24"/>
          <w:szCs w:val="24"/>
        </w:rPr>
        <w:t>u</w:t>
      </w:r>
      <w:r>
        <w:rPr>
          <w:color w:val="363435"/>
          <w:spacing w:val="-1"/>
          <w:w w:val="113"/>
          <w:sz w:val="24"/>
          <w:szCs w:val="24"/>
        </w:rPr>
        <w:t>l</w:t>
      </w:r>
      <w:r>
        <w:rPr>
          <w:color w:val="363435"/>
          <w:spacing w:val="-1"/>
          <w:w w:val="112"/>
          <w:sz w:val="24"/>
          <w:szCs w:val="24"/>
        </w:rPr>
        <w:t>e</w:t>
      </w:r>
      <w:r>
        <w:rPr>
          <w:color w:val="363435"/>
          <w:w w:val="118"/>
          <w:sz w:val="24"/>
          <w:szCs w:val="24"/>
        </w:rPr>
        <w:t xml:space="preserve">s </w:t>
      </w:r>
      <w:r>
        <w:rPr>
          <w:color w:val="363435"/>
          <w:spacing w:val="2"/>
          <w:sz w:val="24"/>
          <w:szCs w:val="24"/>
        </w:rPr>
        <w:t>o</w:t>
      </w:r>
      <w:r>
        <w:rPr>
          <w:color w:val="363435"/>
          <w:sz w:val="24"/>
          <w:szCs w:val="24"/>
        </w:rPr>
        <w:t>f</w:t>
      </w:r>
      <w:r w:rsidR="00924A13">
        <w:rPr>
          <w:color w:val="363435"/>
          <w:sz w:val="24"/>
          <w:szCs w:val="24"/>
        </w:rPr>
        <w:t xml:space="preserve"> </w:t>
      </w:r>
      <w:r>
        <w:rPr>
          <w:color w:val="363435"/>
          <w:spacing w:val="2"/>
          <w:w w:val="115"/>
          <w:sz w:val="24"/>
          <w:szCs w:val="24"/>
        </w:rPr>
        <w:t>Te</w:t>
      </w:r>
      <w:r>
        <w:rPr>
          <w:color w:val="363435"/>
          <w:spacing w:val="1"/>
          <w:w w:val="115"/>
          <w:sz w:val="24"/>
          <w:szCs w:val="24"/>
        </w:rPr>
        <w:t>nn</w:t>
      </w:r>
      <w:r>
        <w:rPr>
          <w:color w:val="363435"/>
          <w:spacing w:val="2"/>
          <w:w w:val="115"/>
          <w:sz w:val="24"/>
          <w:szCs w:val="24"/>
        </w:rPr>
        <w:t>i</w:t>
      </w:r>
      <w:r>
        <w:rPr>
          <w:color w:val="363435"/>
          <w:w w:val="115"/>
          <w:sz w:val="24"/>
          <w:szCs w:val="24"/>
        </w:rPr>
        <w:t>s</w:t>
      </w:r>
      <w:r w:rsidR="00924A13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2"/>
          <w:w w:val="115"/>
          <w:sz w:val="24"/>
          <w:szCs w:val="24"/>
        </w:rPr>
        <w:t>ado</w:t>
      </w:r>
      <w:r>
        <w:rPr>
          <w:color w:val="363435"/>
          <w:spacing w:val="1"/>
          <w:w w:val="115"/>
          <w:sz w:val="24"/>
          <w:szCs w:val="24"/>
        </w:rPr>
        <w:t>p</w:t>
      </w:r>
      <w:r>
        <w:rPr>
          <w:color w:val="363435"/>
          <w:spacing w:val="2"/>
          <w:w w:val="115"/>
          <w:sz w:val="24"/>
          <w:szCs w:val="24"/>
        </w:rPr>
        <w:t>te</w:t>
      </w:r>
      <w:r>
        <w:rPr>
          <w:color w:val="363435"/>
          <w:w w:val="115"/>
          <w:sz w:val="24"/>
          <w:szCs w:val="24"/>
        </w:rPr>
        <w:t>d</w:t>
      </w:r>
      <w:r w:rsidR="00924A13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>b</w:t>
      </w:r>
      <w:r>
        <w:rPr>
          <w:color w:val="363435"/>
          <w:sz w:val="24"/>
          <w:szCs w:val="24"/>
        </w:rPr>
        <w:t>y</w:t>
      </w:r>
      <w:r w:rsidR="00924A13">
        <w:rPr>
          <w:color w:val="363435"/>
          <w:sz w:val="24"/>
          <w:szCs w:val="24"/>
        </w:rPr>
        <w:t xml:space="preserve"> </w:t>
      </w:r>
      <w:r>
        <w:rPr>
          <w:color w:val="363435"/>
          <w:spacing w:val="2"/>
          <w:w w:val="122"/>
          <w:sz w:val="24"/>
          <w:szCs w:val="24"/>
        </w:rPr>
        <w:t>t</w:t>
      </w:r>
      <w:r>
        <w:rPr>
          <w:color w:val="363435"/>
          <w:spacing w:val="1"/>
          <w:w w:val="122"/>
          <w:sz w:val="24"/>
          <w:szCs w:val="24"/>
        </w:rPr>
        <w:t>h</w:t>
      </w:r>
      <w:r>
        <w:rPr>
          <w:color w:val="363435"/>
          <w:w w:val="122"/>
          <w:sz w:val="24"/>
          <w:szCs w:val="24"/>
        </w:rPr>
        <w:t>e</w:t>
      </w:r>
      <w:r w:rsidR="00924A13">
        <w:rPr>
          <w:color w:val="363435"/>
          <w:w w:val="122"/>
          <w:sz w:val="24"/>
          <w:szCs w:val="24"/>
        </w:rPr>
        <w:t xml:space="preserve"> </w:t>
      </w:r>
      <w:r w:rsidR="00EE08F2">
        <w:rPr>
          <w:color w:val="363435"/>
          <w:spacing w:val="2"/>
          <w:sz w:val="24"/>
          <w:szCs w:val="24"/>
        </w:rPr>
        <w:t>IT</w:t>
      </w:r>
      <w:r w:rsidR="00EE08F2">
        <w:rPr>
          <w:color w:val="363435"/>
          <w:sz w:val="24"/>
          <w:szCs w:val="24"/>
        </w:rPr>
        <w:t xml:space="preserve">F </w:t>
      </w:r>
      <w:r w:rsidR="00EE08F2">
        <w:rPr>
          <w:color w:val="363435"/>
          <w:spacing w:val="21"/>
          <w:sz w:val="24"/>
          <w:szCs w:val="24"/>
        </w:rPr>
        <w:t>(</w:t>
      </w:r>
      <w:r>
        <w:rPr>
          <w:color w:val="363435"/>
          <w:spacing w:val="1"/>
          <w:w w:val="115"/>
          <w:sz w:val="24"/>
          <w:szCs w:val="24"/>
        </w:rPr>
        <w:t>wh</w:t>
      </w:r>
      <w:r>
        <w:rPr>
          <w:color w:val="363435"/>
          <w:spacing w:val="2"/>
          <w:w w:val="115"/>
          <w:sz w:val="24"/>
          <w:szCs w:val="24"/>
        </w:rPr>
        <w:t>ic</w:t>
      </w:r>
      <w:r>
        <w:rPr>
          <w:color w:val="363435"/>
          <w:w w:val="115"/>
          <w:sz w:val="24"/>
          <w:szCs w:val="24"/>
        </w:rPr>
        <w:t>h</w:t>
      </w:r>
      <w:r w:rsidR="00924A13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2"/>
          <w:w w:val="115"/>
          <w:sz w:val="24"/>
          <w:szCs w:val="24"/>
        </w:rPr>
        <w:t>i</w:t>
      </w:r>
      <w:r>
        <w:rPr>
          <w:color w:val="363435"/>
          <w:spacing w:val="1"/>
          <w:w w:val="115"/>
          <w:sz w:val="24"/>
          <w:szCs w:val="24"/>
        </w:rPr>
        <w:t>nc</w:t>
      </w:r>
      <w:r>
        <w:rPr>
          <w:color w:val="363435"/>
          <w:spacing w:val="2"/>
          <w:w w:val="115"/>
          <w:sz w:val="24"/>
          <w:szCs w:val="24"/>
        </w:rPr>
        <w:t>lude</w:t>
      </w:r>
      <w:r>
        <w:rPr>
          <w:color w:val="363435"/>
          <w:w w:val="115"/>
          <w:sz w:val="24"/>
          <w:szCs w:val="24"/>
        </w:rPr>
        <w:t>s</w:t>
      </w:r>
      <w:r w:rsidR="00924A13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2"/>
          <w:w w:val="115"/>
          <w:sz w:val="24"/>
          <w:szCs w:val="24"/>
        </w:rPr>
        <w:t>t</w:t>
      </w:r>
      <w:r>
        <w:rPr>
          <w:color w:val="363435"/>
          <w:spacing w:val="1"/>
          <w:w w:val="115"/>
          <w:sz w:val="24"/>
          <w:szCs w:val="24"/>
        </w:rPr>
        <w:t>h</w:t>
      </w:r>
      <w:r>
        <w:rPr>
          <w:color w:val="363435"/>
          <w:w w:val="115"/>
          <w:sz w:val="24"/>
          <w:szCs w:val="24"/>
        </w:rPr>
        <w:t>e</w:t>
      </w:r>
      <w:r w:rsidR="00924A13">
        <w:rPr>
          <w:color w:val="363435"/>
          <w:w w:val="115"/>
          <w:sz w:val="24"/>
          <w:szCs w:val="24"/>
        </w:rPr>
        <w:t xml:space="preserve"> </w:t>
      </w:r>
      <w:r w:rsidR="00EE08F2">
        <w:rPr>
          <w:color w:val="363435"/>
          <w:spacing w:val="2"/>
          <w:sz w:val="24"/>
          <w:szCs w:val="24"/>
        </w:rPr>
        <w:t>IT</w:t>
      </w:r>
      <w:r w:rsidR="00EE08F2">
        <w:rPr>
          <w:color w:val="363435"/>
          <w:sz w:val="24"/>
          <w:szCs w:val="24"/>
        </w:rPr>
        <w:t xml:space="preserve">F </w:t>
      </w:r>
      <w:r w:rsidR="00EE08F2">
        <w:rPr>
          <w:color w:val="363435"/>
          <w:spacing w:val="21"/>
          <w:sz w:val="24"/>
          <w:szCs w:val="24"/>
        </w:rPr>
        <w:t>Code</w:t>
      </w:r>
      <w:r w:rsidR="00924A13">
        <w:rPr>
          <w:color w:val="363435"/>
          <w:spacing w:val="21"/>
          <w:sz w:val="24"/>
          <w:szCs w:val="24"/>
        </w:rPr>
        <w:t xml:space="preserve"> </w:t>
      </w:r>
      <w:r w:rsidR="00EE08F2">
        <w:rPr>
          <w:color w:val="363435"/>
          <w:spacing w:val="7"/>
          <w:sz w:val="24"/>
          <w:szCs w:val="24"/>
        </w:rPr>
        <w:t>of</w:t>
      </w:r>
      <w:r w:rsidR="00924A13"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pacing w:val="2"/>
          <w:w w:val="108"/>
          <w:sz w:val="24"/>
          <w:szCs w:val="24"/>
        </w:rPr>
        <w:t>C</w:t>
      </w:r>
      <w:r>
        <w:rPr>
          <w:color w:val="363435"/>
          <w:spacing w:val="2"/>
          <w:sz w:val="24"/>
          <w:szCs w:val="24"/>
        </w:rPr>
        <w:t>o</w:t>
      </w:r>
      <w:r>
        <w:rPr>
          <w:color w:val="363435"/>
          <w:spacing w:val="1"/>
          <w:w w:val="122"/>
          <w:sz w:val="24"/>
          <w:szCs w:val="24"/>
        </w:rPr>
        <w:t>n</w:t>
      </w:r>
      <w:r>
        <w:rPr>
          <w:color w:val="363435"/>
          <w:spacing w:val="2"/>
          <w:w w:val="114"/>
          <w:sz w:val="24"/>
          <w:szCs w:val="24"/>
        </w:rPr>
        <w:t>d</w:t>
      </w:r>
      <w:r>
        <w:rPr>
          <w:color w:val="363435"/>
          <w:spacing w:val="1"/>
          <w:w w:val="122"/>
          <w:sz w:val="24"/>
          <w:szCs w:val="24"/>
        </w:rPr>
        <w:t>u</w:t>
      </w:r>
      <w:r>
        <w:rPr>
          <w:color w:val="363435"/>
          <w:spacing w:val="1"/>
          <w:sz w:val="24"/>
          <w:szCs w:val="24"/>
        </w:rPr>
        <w:t>c</w:t>
      </w:r>
      <w:r>
        <w:rPr>
          <w:color w:val="363435"/>
          <w:spacing w:val="2"/>
          <w:w w:val="140"/>
          <w:sz w:val="24"/>
          <w:szCs w:val="24"/>
        </w:rPr>
        <w:t>t</w:t>
      </w:r>
      <w:r>
        <w:rPr>
          <w:color w:val="363435"/>
          <w:spacing w:val="2"/>
          <w:sz w:val="24"/>
          <w:szCs w:val="24"/>
        </w:rPr>
        <w:t>)</w:t>
      </w:r>
      <w:r>
        <w:rPr>
          <w:color w:val="363435"/>
          <w:w w:val="111"/>
          <w:sz w:val="24"/>
          <w:szCs w:val="24"/>
        </w:rPr>
        <w:t>.</w:t>
      </w:r>
      <w:r w:rsidR="008D10E4">
        <w:rPr>
          <w:color w:val="363435"/>
          <w:w w:val="111"/>
          <w:sz w:val="24"/>
          <w:szCs w:val="24"/>
        </w:rPr>
        <w:t xml:space="preserve"> </w:t>
      </w:r>
      <w:r w:rsidR="00EE08F2">
        <w:rPr>
          <w:color w:val="363435"/>
          <w:spacing w:val="2"/>
          <w:sz w:val="24"/>
          <w:szCs w:val="24"/>
        </w:rPr>
        <w:t>Th</w:t>
      </w:r>
      <w:r w:rsidR="00EE08F2">
        <w:rPr>
          <w:color w:val="363435"/>
          <w:sz w:val="24"/>
          <w:szCs w:val="24"/>
        </w:rPr>
        <w:t xml:space="preserve">e </w:t>
      </w:r>
      <w:r w:rsidR="00EE08F2">
        <w:rPr>
          <w:color w:val="363435"/>
          <w:spacing w:val="17"/>
          <w:sz w:val="24"/>
          <w:szCs w:val="24"/>
        </w:rPr>
        <w:t>Referee</w:t>
      </w:r>
      <w:r w:rsidR="00924A13"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pacing w:val="2"/>
          <w:w w:val="107"/>
          <w:sz w:val="24"/>
          <w:szCs w:val="24"/>
        </w:rPr>
        <w:t>w</w:t>
      </w:r>
      <w:r>
        <w:rPr>
          <w:color w:val="363435"/>
          <w:spacing w:val="2"/>
          <w:w w:val="113"/>
          <w:sz w:val="24"/>
          <w:szCs w:val="24"/>
        </w:rPr>
        <w:t>il</w:t>
      </w:r>
      <w:r>
        <w:rPr>
          <w:color w:val="363435"/>
          <w:w w:val="113"/>
          <w:sz w:val="24"/>
          <w:szCs w:val="24"/>
        </w:rPr>
        <w:t xml:space="preserve">l </w:t>
      </w:r>
      <w:r>
        <w:rPr>
          <w:color w:val="363435"/>
          <w:w w:val="117"/>
          <w:sz w:val="24"/>
          <w:szCs w:val="24"/>
        </w:rPr>
        <w:t>determine</w:t>
      </w:r>
      <w:r w:rsidR="00924A13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the</w:t>
      </w:r>
      <w:r w:rsidR="00924A13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appropriate</w:t>
      </w:r>
      <w:r w:rsidR="00924A13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period</w:t>
      </w:r>
      <w:r w:rsidR="00924A13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 w:rsidR="00924A13">
        <w:rPr>
          <w:color w:val="363435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rest</w:t>
      </w:r>
      <w:r w:rsidR="00924A13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between</w:t>
      </w:r>
      <w:r w:rsidR="00924A13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matches.</w:t>
      </w:r>
      <w:r w:rsidR="00924A13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For</w:t>
      </w:r>
      <w:r w:rsidR="00924A13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the</w:t>
      </w:r>
      <w:r w:rsidR="00924A13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benefit</w:t>
      </w:r>
      <w:r w:rsidR="00924A13">
        <w:rPr>
          <w:color w:val="363435"/>
          <w:w w:val="1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 w:rsidR="00924A13">
        <w:rPr>
          <w:color w:val="363435"/>
          <w:sz w:val="24"/>
          <w:szCs w:val="24"/>
        </w:rPr>
        <w:t xml:space="preserve"> </w:t>
      </w:r>
      <w:r w:rsidR="00EE08F2">
        <w:rPr>
          <w:color w:val="363435"/>
          <w:sz w:val="24"/>
          <w:szCs w:val="24"/>
        </w:rPr>
        <w:t xml:space="preserve">new </w:t>
      </w:r>
      <w:r w:rsidR="00EE08F2">
        <w:rPr>
          <w:color w:val="363435"/>
          <w:spacing w:val="5"/>
          <w:sz w:val="24"/>
          <w:szCs w:val="24"/>
        </w:rPr>
        <w:t>entrants</w:t>
      </w:r>
      <w:r>
        <w:rPr>
          <w:color w:val="363435"/>
          <w:w w:val="111"/>
          <w:sz w:val="24"/>
          <w:szCs w:val="24"/>
        </w:rPr>
        <w:t xml:space="preserve">, </w:t>
      </w:r>
      <w:r>
        <w:rPr>
          <w:color w:val="363435"/>
          <w:sz w:val="24"/>
          <w:szCs w:val="24"/>
        </w:rPr>
        <w:t>(</w:t>
      </w:r>
      <w:r w:rsidR="00EE08F2">
        <w:rPr>
          <w:color w:val="363435"/>
          <w:sz w:val="24"/>
          <w:szCs w:val="24"/>
        </w:rPr>
        <w:t xml:space="preserve">and </w:t>
      </w:r>
      <w:r w:rsidR="00EE08F2">
        <w:rPr>
          <w:color w:val="363435"/>
          <w:spacing w:val="17"/>
          <w:sz w:val="24"/>
          <w:szCs w:val="24"/>
        </w:rPr>
        <w:t>a</w:t>
      </w:r>
      <w:r w:rsidR="00924A13"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reminder</w:t>
      </w:r>
      <w:r w:rsidR="00924A13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to</w:t>
      </w:r>
      <w:r w:rsidR="00924A13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older</w:t>
      </w:r>
      <w:r w:rsidR="00924A13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ones</w:t>
      </w:r>
      <w:r w:rsidR="00EE08F2">
        <w:rPr>
          <w:color w:val="363435"/>
          <w:sz w:val="24"/>
          <w:szCs w:val="24"/>
        </w:rPr>
        <w:t xml:space="preserve">) </w:t>
      </w:r>
      <w:r w:rsidR="00EE08F2">
        <w:rPr>
          <w:color w:val="363435"/>
          <w:spacing w:val="3"/>
          <w:sz w:val="24"/>
          <w:szCs w:val="24"/>
        </w:rPr>
        <w:t>a</w:t>
      </w:r>
      <w:r w:rsidR="00924A13"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copy</w:t>
      </w:r>
      <w:r w:rsidR="00924A13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 w:rsidR="00924A13">
        <w:rPr>
          <w:color w:val="363435"/>
          <w:sz w:val="24"/>
          <w:szCs w:val="24"/>
        </w:rPr>
        <w:t xml:space="preserve"> </w:t>
      </w:r>
      <w:r>
        <w:rPr>
          <w:color w:val="363435"/>
          <w:w w:val="118"/>
          <w:sz w:val="24"/>
          <w:szCs w:val="24"/>
        </w:rPr>
        <w:t>the</w:t>
      </w:r>
      <w:r w:rsidR="00924A13">
        <w:rPr>
          <w:color w:val="363435"/>
          <w:w w:val="118"/>
          <w:sz w:val="24"/>
          <w:szCs w:val="24"/>
        </w:rPr>
        <w:t xml:space="preserve"> </w:t>
      </w:r>
      <w:r>
        <w:rPr>
          <w:color w:val="363435"/>
          <w:w w:val="118"/>
          <w:sz w:val="24"/>
          <w:szCs w:val="24"/>
        </w:rPr>
        <w:t>Dress</w:t>
      </w:r>
      <w:r w:rsidR="00924A13">
        <w:rPr>
          <w:color w:val="363435"/>
          <w:w w:val="1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Code</w:t>
      </w:r>
      <w:r w:rsidR="00924A13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r w:rsidR="00924A13">
        <w:rPr>
          <w:color w:val="363435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outlined</w:t>
      </w:r>
      <w:r w:rsidR="00924A13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b</w:t>
      </w:r>
      <w:r>
        <w:rPr>
          <w:color w:val="363435"/>
          <w:w w:val="112"/>
          <w:sz w:val="24"/>
          <w:szCs w:val="24"/>
        </w:rPr>
        <w:t>e</w:t>
      </w:r>
      <w:r>
        <w:rPr>
          <w:color w:val="363435"/>
          <w:w w:val="113"/>
          <w:sz w:val="24"/>
          <w:szCs w:val="24"/>
        </w:rPr>
        <w:t>l</w:t>
      </w:r>
      <w:r>
        <w:rPr>
          <w:color w:val="363435"/>
          <w:sz w:val="24"/>
          <w:szCs w:val="24"/>
        </w:rPr>
        <w:t>o</w:t>
      </w:r>
      <w:r>
        <w:rPr>
          <w:color w:val="363435"/>
          <w:w w:val="107"/>
          <w:sz w:val="24"/>
          <w:szCs w:val="24"/>
        </w:rPr>
        <w:t>w</w:t>
      </w:r>
      <w:r>
        <w:rPr>
          <w:color w:val="363435"/>
          <w:w w:val="111"/>
          <w:sz w:val="24"/>
          <w:szCs w:val="24"/>
        </w:rPr>
        <w:t>.</w:t>
      </w:r>
    </w:p>
    <w:p w:rsidR="009B6AC7" w:rsidRDefault="009B6AC7">
      <w:pPr>
        <w:spacing w:before="1" w:line="120" w:lineRule="exact"/>
        <w:rPr>
          <w:sz w:val="12"/>
          <w:szCs w:val="12"/>
        </w:rPr>
      </w:pPr>
    </w:p>
    <w:p w:rsidR="009B6AC7" w:rsidRDefault="00056B8E">
      <w:pPr>
        <w:spacing w:line="250" w:lineRule="auto"/>
        <w:ind w:left="735" w:right="79" w:hanging="477"/>
        <w:jc w:val="both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10. </w:t>
      </w:r>
      <w:r>
        <w:rPr>
          <w:b/>
          <w:color w:val="363435"/>
          <w:spacing w:val="2"/>
          <w:w w:val="121"/>
          <w:sz w:val="24"/>
          <w:szCs w:val="24"/>
        </w:rPr>
        <w:t>Submittin</w:t>
      </w:r>
      <w:r>
        <w:rPr>
          <w:b/>
          <w:color w:val="363435"/>
          <w:w w:val="121"/>
          <w:sz w:val="24"/>
          <w:szCs w:val="24"/>
        </w:rPr>
        <w:t>g</w:t>
      </w:r>
      <w:r w:rsidR="00FA04C0">
        <w:rPr>
          <w:b/>
          <w:color w:val="363435"/>
          <w:w w:val="121"/>
          <w:sz w:val="24"/>
          <w:szCs w:val="24"/>
        </w:rPr>
        <w:t xml:space="preserve"> </w:t>
      </w:r>
      <w:r w:rsidR="00EE08F2">
        <w:rPr>
          <w:b/>
          <w:color w:val="363435"/>
          <w:spacing w:val="2"/>
          <w:sz w:val="24"/>
          <w:szCs w:val="24"/>
        </w:rPr>
        <w:t>a</w:t>
      </w:r>
      <w:r w:rsidR="00EE08F2">
        <w:rPr>
          <w:b/>
          <w:color w:val="363435"/>
          <w:sz w:val="24"/>
          <w:szCs w:val="24"/>
        </w:rPr>
        <w:t xml:space="preserve">n </w:t>
      </w:r>
      <w:r w:rsidR="00EE08F2">
        <w:rPr>
          <w:b/>
          <w:color w:val="363435"/>
          <w:spacing w:val="35"/>
          <w:sz w:val="24"/>
          <w:szCs w:val="24"/>
        </w:rPr>
        <w:t>entry</w:t>
      </w:r>
      <w:r w:rsidR="00FA04C0">
        <w:rPr>
          <w:b/>
          <w:color w:val="363435"/>
          <w:spacing w:val="35"/>
          <w:sz w:val="24"/>
          <w:szCs w:val="24"/>
        </w:rPr>
        <w:t xml:space="preserve"> </w:t>
      </w:r>
      <w:r>
        <w:rPr>
          <w:b/>
          <w:color w:val="363435"/>
          <w:spacing w:val="2"/>
          <w:w w:val="122"/>
          <w:sz w:val="24"/>
          <w:szCs w:val="24"/>
        </w:rPr>
        <w:t>t</w:t>
      </w:r>
      <w:r>
        <w:rPr>
          <w:b/>
          <w:color w:val="363435"/>
          <w:w w:val="122"/>
          <w:sz w:val="24"/>
          <w:szCs w:val="24"/>
        </w:rPr>
        <w:t>o</w:t>
      </w:r>
      <w:r w:rsidR="00FA04C0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spacing w:val="2"/>
          <w:w w:val="122"/>
          <w:sz w:val="24"/>
          <w:szCs w:val="24"/>
        </w:rPr>
        <w:t>thi</w:t>
      </w:r>
      <w:r>
        <w:rPr>
          <w:b/>
          <w:color w:val="363435"/>
          <w:w w:val="122"/>
          <w:sz w:val="24"/>
          <w:szCs w:val="24"/>
        </w:rPr>
        <w:t>s</w:t>
      </w:r>
      <w:r w:rsidR="00FA04C0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spacing w:val="2"/>
          <w:w w:val="122"/>
          <w:sz w:val="24"/>
          <w:szCs w:val="24"/>
        </w:rPr>
        <w:t>Tournament</w:t>
      </w:r>
      <w:r>
        <w:rPr>
          <w:b/>
          <w:color w:val="363435"/>
          <w:w w:val="122"/>
          <w:sz w:val="24"/>
          <w:szCs w:val="24"/>
        </w:rPr>
        <w:t>,</w:t>
      </w:r>
      <w:r w:rsidR="00FA04C0">
        <w:rPr>
          <w:b/>
          <w:color w:val="363435"/>
          <w:w w:val="122"/>
          <w:sz w:val="24"/>
          <w:szCs w:val="24"/>
        </w:rPr>
        <w:t xml:space="preserve"> </w:t>
      </w:r>
      <w:r w:rsidR="00EE08F2">
        <w:rPr>
          <w:b/>
          <w:color w:val="363435"/>
          <w:sz w:val="24"/>
          <w:szCs w:val="24"/>
        </w:rPr>
        <w:t xml:space="preserve">a </w:t>
      </w:r>
      <w:r w:rsidR="00EE08F2">
        <w:rPr>
          <w:b/>
          <w:color w:val="363435"/>
          <w:spacing w:val="4"/>
          <w:sz w:val="24"/>
          <w:szCs w:val="24"/>
        </w:rPr>
        <w:t>player</w:t>
      </w:r>
      <w:r w:rsidR="00FA04C0">
        <w:rPr>
          <w:b/>
          <w:color w:val="363435"/>
          <w:spacing w:val="4"/>
          <w:sz w:val="24"/>
          <w:szCs w:val="24"/>
        </w:rPr>
        <w:t xml:space="preserve"> </w:t>
      </w:r>
      <w:r>
        <w:rPr>
          <w:b/>
          <w:color w:val="363435"/>
          <w:spacing w:val="2"/>
          <w:w w:val="121"/>
          <w:sz w:val="24"/>
          <w:szCs w:val="24"/>
        </w:rPr>
        <w:t>automaticall</w:t>
      </w:r>
      <w:r>
        <w:rPr>
          <w:b/>
          <w:color w:val="363435"/>
          <w:w w:val="121"/>
          <w:sz w:val="24"/>
          <w:szCs w:val="24"/>
        </w:rPr>
        <w:t>y</w:t>
      </w:r>
      <w:r w:rsidR="00FA04C0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pacing w:val="2"/>
          <w:w w:val="121"/>
          <w:sz w:val="24"/>
          <w:szCs w:val="24"/>
        </w:rPr>
        <w:t>undertake</w:t>
      </w:r>
      <w:r>
        <w:rPr>
          <w:b/>
          <w:color w:val="363435"/>
          <w:w w:val="121"/>
          <w:sz w:val="24"/>
          <w:szCs w:val="24"/>
        </w:rPr>
        <w:t>s</w:t>
      </w:r>
      <w:r w:rsidR="00FA04C0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pacing w:val="2"/>
          <w:w w:val="127"/>
          <w:sz w:val="24"/>
          <w:szCs w:val="24"/>
        </w:rPr>
        <w:t>t</w:t>
      </w:r>
      <w:r>
        <w:rPr>
          <w:b/>
          <w:color w:val="363435"/>
          <w:w w:val="122"/>
          <w:sz w:val="24"/>
          <w:szCs w:val="24"/>
        </w:rPr>
        <w:t xml:space="preserve">o </w:t>
      </w:r>
      <w:r>
        <w:rPr>
          <w:b/>
          <w:color w:val="363435"/>
          <w:w w:val="120"/>
          <w:sz w:val="24"/>
          <w:szCs w:val="24"/>
        </w:rPr>
        <w:t>commit</w:t>
      </w:r>
      <w:r w:rsidR="00FA04C0">
        <w:rPr>
          <w:b/>
          <w:color w:val="363435"/>
          <w:w w:val="120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h</w:t>
      </w:r>
      <w:r>
        <w:rPr>
          <w:b/>
          <w:color w:val="363435"/>
          <w:w w:val="133"/>
          <w:sz w:val="24"/>
          <w:szCs w:val="24"/>
        </w:rPr>
        <w:t>i</w:t>
      </w:r>
      <w:r>
        <w:rPr>
          <w:b/>
          <w:color w:val="363435"/>
          <w:w w:val="115"/>
          <w:sz w:val="24"/>
          <w:szCs w:val="24"/>
        </w:rPr>
        <w:t>m</w:t>
      </w:r>
      <w:r>
        <w:rPr>
          <w:b/>
          <w:color w:val="363435"/>
          <w:sz w:val="24"/>
          <w:szCs w:val="24"/>
        </w:rPr>
        <w:t>/</w:t>
      </w:r>
      <w:r>
        <w:rPr>
          <w:b/>
          <w:color w:val="363435"/>
          <w:w w:val="123"/>
          <w:sz w:val="24"/>
          <w:szCs w:val="24"/>
        </w:rPr>
        <w:t>h</w:t>
      </w:r>
      <w:r>
        <w:rPr>
          <w:b/>
          <w:color w:val="363435"/>
          <w:w w:val="129"/>
          <w:sz w:val="24"/>
          <w:szCs w:val="24"/>
        </w:rPr>
        <w:t>e</w:t>
      </w:r>
      <w:r>
        <w:rPr>
          <w:b/>
          <w:color w:val="363435"/>
          <w:w w:val="117"/>
          <w:sz w:val="24"/>
          <w:szCs w:val="24"/>
        </w:rPr>
        <w:t>r</w:t>
      </w:r>
      <w:r>
        <w:rPr>
          <w:b/>
          <w:color w:val="363435"/>
          <w:w w:val="128"/>
          <w:sz w:val="24"/>
          <w:szCs w:val="24"/>
        </w:rPr>
        <w:t>s</w:t>
      </w:r>
      <w:r>
        <w:rPr>
          <w:b/>
          <w:color w:val="363435"/>
          <w:w w:val="129"/>
          <w:sz w:val="24"/>
          <w:szCs w:val="24"/>
        </w:rPr>
        <w:t>e</w:t>
      </w:r>
      <w:r>
        <w:rPr>
          <w:b/>
          <w:color w:val="363435"/>
          <w:w w:val="127"/>
          <w:sz w:val="24"/>
          <w:szCs w:val="24"/>
        </w:rPr>
        <w:t>l</w:t>
      </w:r>
      <w:r>
        <w:rPr>
          <w:b/>
          <w:color w:val="363435"/>
          <w:w w:val="116"/>
          <w:sz w:val="24"/>
          <w:szCs w:val="24"/>
        </w:rPr>
        <w:t>f</w:t>
      </w:r>
      <w:r w:rsidR="00FA04C0">
        <w:rPr>
          <w:b/>
          <w:color w:val="363435"/>
          <w:w w:val="116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to</w:t>
      </w:r>
      <w:r w:rsidR="00FA04C0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abide</w:t>
      </w:r>
      <w:r w:rsidR="00FA04C0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and</w:t>
      </w:r>
      <w:r w:rsidR="00FA04C0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be</w:t>
      </w:r>
      <w:r w:rsidR="00FA04C0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bound</w:t>
      </w:r>
      <w:r w:rsidR="00FA04C0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by</w:t>
      </w:r>
      <w:r w:rsidR="00FA04C0">
        <w:rPr>
          <w:b/>
          <w:color w:val="363435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the</w:t>
      </w:r>
      <w:r w:rsidR="00FA04C0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above</w:t>
      </w:r>
      <w:r w:rsidR="00FA04C0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Rules</w:t>
      </w:r>
      <w:r w:rsidR="00FA04C0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and</w:t>
      </w:r>
      <w:r w:rsidR="00FA04C0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w w:val="112"/>
          <w:sz w:val="24"/>
          <w:szCs w:val="24"/>
        </w:rPr>
        <w:t>R</w:t>
      </w:r>
      <w:r>
        <w:rPr>
          <w:b/>
          <w:color w:val="363435"/>
          <w:w w:val="129"/>
          <w:sz w:val="24"/>
          <w:szCs w:val="24"/>
        </w:rPr>
        <w:t>e</w:t>
      </w:r>
      <w:r>
        <w:rPr>
          <w:b/>
          <w:color w:val="363435"/>
          <w:w w:val="122"/>
          <w:sz w:val="24"/>
          <w:szCs w:val="24"/>
        </w:rPr>
        <w:t>g</w:t>
      </w:r>
      <w:r>
        <w:rPr>
          <w:b/>
          <w:color w:val="363435"/>
          <w:w w:val="123"/>
          <w:sz w:val="24"/>
          <w:szCs w:val="24"/>
        </w:rPr>
        <w:t>u</w:t>
      </w:r>
      <w:r>
        <w:rPr>
          <w:b/>
          <w:color w:val="363435"/>
          <w:w w:val="127"/>
          <w:sz w:val="24"/>
          <w:szCs w:val="24"/>
        </w:rPr>
        <w:t>l</w:t>
      </w:r>
      <w:r>
        <w:rPr>
          <w:b/>
          <w:color w:val="363435"/>
          <w:w w:val="122"/>
          <w:sz w:val="24"/>
          <w:szCs w:val="24"/>
        </w:rPr>
        <w:t>a</w:t>
      </w:r>
      <w:r>
        <w:rPr>
          <w:b/>
          <w:color w:val="363435"/>
          <w:w w:val="127"/>
          <w:sz w:val="24"/>
          <w:szCs w:val="24"/>
        </w:rPr>
        <w:t>t</w:t>
      </w:r>
      <w:r>
        <w:rPr>
          <w:b/>
          <w:color w:val="363435"/>
          <w:w w:val="133"/>
          <w:sz w:val="24"/>
          <w:szCs w:val="24"/>
        </w:rPr>
        <w:t>i</w:t>
      </w:r>
      <w:r>
        <w:rPr>
          <w:b/>
          <w:color w:val="363435"/>
          <w:w w:val="122"/>
          <w:sz w:val="24"/>
          <w:szCs w:val="24"/>
        </w:rPr>
        <w:t>o</w:t>
      </w:r>
      <w:r>
        <w:rPr>
          <w:b/>
          <w:color w:val="363435"/>
          <w:w w:val="123"/>
          <w:sz w:val="24"/>
          <w:szCs w:val="24"/>
        </w:rPr>
        <w:t>n</w:t>
      </w:r>
      <w:r>
        <w:rPr>
          <w:b/>
          <w:color w:val="363435"/>
          <w:w w:val="128"/>
          <w:sz w:val="24"/>
          <w:szCs w:val="24"/>
        </w:rPr>
        <w:t>s</w:t>
      </w:r>
      <w:r>
        <w:rPr>
          <w:b/>
          <w:color w:val="363435"/>
          <w:w w:val="111"/>
          <w:sz w:val="24"/>
          <w:szCs w:val="24"/>
        </w:rPr>
        <w:t>.</w:t>
      </w:r>
    </w:p>
    <w:p w:rsidR="009B6AC7" w:rsidRDefault="009B6AC7">
      <w:pPr>
        <w:spacing w:line="120" w:lineRule="exact"/>
        <w:rPr>
          <w:sz w:val="12"/>
          <w:szCs w:val="12"/>
        </w:rPr>
      </w:pPr>
    </w:p>
    <w:p w:rsidR="009B6AC7" w:rsidRDefault="00056B8E">
      <w:pPr>
        <w:spacing w:line="250" w:lineRule="auto"/>
        <w:ind w:left="735" w:right="79" w:hanging="477"/>
        <w:jc w:val="both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11. </w:t>
      </w:r>
      <w:r>
        <w:rPr>
          <w:color w:val="363435"/>
          <w:sz w:val="24"/>
          <w:szCs w:val="24"/>
        </w:rPr>
        <w:t>The</w:t>
      </w:r>
      <w:r w:rsidR="00FA04C0">
        <w:rPr>
          <w:color w:val="363435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Committee</w:t>
      </w:r>
      <w:r w:rsidR="00FA04C0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reserves</w:t>
      </w:r>
      <w:r w:rsidR="00FA04C0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the</w:t>
      </w:r>
      <w:r w:rsidR="00FA04C0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right</w:t>
      </w:r>
      <w:r w:rsidR="00FA04C0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to</w:t>
      </w:r>
      <w:r w:rsidR="00FA04C0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amend,</w:t>
      </w:r>
      <w:r w:rsidR="00FA04C0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repeal,</w:t>
      </w:r>
      <w:r w:rsidR="00FA04C0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or</w:t>
      </w:r>
      <w:r w:rsidR="00FA04C0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otherwise</w:t>
      </w:r>
      <w:r w:rsidR="00FA04C0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modify</w:t>
      </w:r>
      <w:r w:rsidR="00EE08F2">
        <w:rPr>
          <w:color w:val="363435"/>
          <w:sz w:val="24"/>
          <w:szCs w:val="24"/>
        </w:rPr>
        <w:t xml:space="preserve">, </w:t>
      </w:r>
      <w:r w:rsidR="00EE08F2">
        <w:rPr>
          <w:color w:val="363435"/>
          <w:spacing w:val="4"/>
          <w:sz w:val="24"/>
          <w:szCs w:val="24"/>
        </w:rPr>
        <w:t>in</w:t>
      </w:r>
      <w:r w:rsidR="00FA04C0"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whole</w:t>
      </w:r>
      <w:r w:rsidR="00EE08F2">
        <w:rPr>
          <w:color w:val="363435"/>
          <w:sz w:val="24"/>
          <w:szCs w:val="24"/>
        </w:rPr>
        <w:t xml:space="preserve">, </w:t>
      </w:r>
      <w:r w:rsidR="00EE08F2">
        <w:rPr>
          <w:color w:val="363435"/>
          <w:spacing w:val="4"/>
          <w:sz w:val="24"/>
          <w:szCs w:val="24"/>
        </w:rPr>
        <w:t>or</w:t>
      </w:r>
      <w:r w:rsidR="00FA04C0"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 w:rsidR="00FA04C0">
        <w:rPr>
          <w:color w:val="363435"/>
          <w:sz w:val="24"/>
          <w:szCs w:val="24"/>
        </w:rPr>
        <w:t xml:space="preserve"> </w:t>
      </w:r>
      <w:r>
        <w:rPr>
          <w:color w:val="363435"/>
          <w:w w:val="114"/>
          <w:sz w:val="24"/>
          <w:szCs w:val="24"/>
        </w:rPr>
        <w:t>p</w:t>
      </w:r>
      <w:r>
        <w:rPr>
          <w:color w:val="363435"/>
          <w:w w:val="125"/>
          <w:sz w:val="24"/>
          <w:szCs w:val="24"/>
        </w:rPr>
        <w:t>a</w:t>
      </w:r>
      <w:r>
        <w:rPr>
          <w:color w:val="363435"/>
          <w:w w:val="133"/>
          <w:sz w:val="24"/>
          <w:szCs w:val="24"/>
        </w:rPr>
        <w:t>r</w:t>
      </w:r>
      <w:r>
        <w:rPr>
          <w:color w:val="363435"/>
          <w:w w:val="140"/>
          <w:sz w:val="24"/>
          <w:szCs w:val="24"/>
        </w:rPr>
        <w:t>t</w:t>
      </w:r>
      <w:r>
        <w:rPr>
          <w:color w:val="363435"/>
          <w:w w:val="111"/>
          <w:sz w:val="24"/>
          <w:szCs w:val="24"/>
        </w:rPr>
        <w:t xml:space="preserve">, </w:t>
      </w:r>
      <w:r>
        <w:rPr>
          <w:color w:val="363435"/>
          <w:w w:val="122"/>
          <w:sz w:val="24"/>
          <w:szCs w:val="24"/>
        </w:rPr>
        <w:t>the</w:t>
      </w:r>
      <w:r w:rsidR="00FA04C0">
        <w:rPr>
          <w:color w:val="363435"/>
          <w:w w:val="122"/>
          <w:sz w:val="24"/>
          <w:szCs w:val="24"/>
        </w:rPr>
        <w:t xml:space="preserve"> </w:t>
      </w:r>
      <w:r w:rsidR="00EE08F2">
        <w:rPr>
          <w:color w:val="363435"/>
          <w:sz w:val="24"/>
          <w:szCs w:val="24"/>
        </w:rPr>
        <w:t xml:space="preserve">above </w:t>
      </w:r>
      <w:r w:rsidR="00EE08F2">
        <w:rPr>
          <w:color w:val="363435"/>
          <w:spacing w:val="8"/>
          <w:sz w:val="24"/>
          <w:szCs w:val="24"/>
        </w:rPr>
        <w:t>Rules</w:t>
      </w:r>
      <w:r w:rsidR="00FA04C0">
        <w:rPr>
          <w:color w:val="363435"/>
          <w:spacing w:val="8"/>
          <w:sz w:val="24"/>
          <w:szCs w:val="24"/>
        </w:rPr>
        <w:t xml:space="preserve"> </w:t>
      </w:r>
      <w:r w:rsidR="00EE08F2">
        <w:rPr>
          <w:color w:val="363435"/>
          <w:sz w:val="24"/>
          <w:szCs w:val="24"/>
        </w:rPr>
        <w:t xml:space="preserve">and </w:t>
      </w:r>
      <w:r w:rsidR="00EE08F2">
        <w:rPr>
          <w:color w:val="363435"/>
          <w:spacing w:val="17"/>
          <w:sz w:val="24"/>
          <w:szCs w:val="24"/>
        </w:rPr>
        <w:t>Regulations</w:t>
      </w:r>
      <w:r>
        <w:rPr>
          <w:color w:val="363435"/>
          <w:w w:val="111"/>
          <w:sz w:val="24"/>
          <w:szCs w:val="24"/>
        </w:rPr>
        <w:t>.</w:t>
      </w:r>
    </w:p>
    <w:p w:rsidR="009B6AC7" w:rsidRDefault="009B6AC7">
      <w:pPr>
        <w:spacing w:before="1" w:line="120" w:lineRule="exact"/>
        <w:rPr>
          <w:sz w:val="12"/>
          <w:szCs w:val="12"/>
        </w:rPr>
      </w:pPr>
    </w:p>
    <w:p w:rsidR="009B6AC7" w:rsidRDefault="00056B8E">
      <w:pPr>
        <w:spacing w:line="250" w:lineRule="auto"/>
        <w:ind w:left="735" w:right="79" w:hanging="477"/>
        <w:jc w:val="both"/>
        <w:rPr>
          <w:sz w:val="24"/>
          <w:szCs w:val="24"/>
        </w:rPr>
      </w:pPr>
      <w:r>
        <w:rPr>
          <w:b/>
          <w:color w:val="363435"/>
          <w:sz w:val="24"/>
          <w:szCs w:val="24"/>
        </w:rPr>
        <w:lastRenderedPageBreak/>
        <w:t xml:space="preserve">12. </w:t>
      </w:r>
      <w:r>
        <w:rPr>
          <w:b/>
          <w:color w:val="363435"/>
          <w:w w:val="124"/>
          <w:sz w:val="24"/>
          <w:szCs w:val="24"/>
        </w:rPr>
        <w:t>P</w:t>
      </w:r>
      <w:r>
        <w:rPr>
          <w:b/>
          <w:color w:val="363435"/>
          <w:w w:val="123"/>
          <w:sz w:val="24"/>
          <w:szCs w:val="24"/>
        </w:rPr>
        <w:t>u</w:t>
      </w:r>
      <w:r>
        <w:rPr>
          <w:b/>
          <w:color w:val="363435"/>
          <w:w w:val="116"/>
          <w:sz w:val="24"/>
          <w:szCs w:val="24"/>
        </w:rPr>
        <w:t>b</w:t>
      </w:r>
      <w:r>
        <w:rPr>
          <w:b/>
          <w:color w:val="363435"/>
          <w:w w:val="127"/>
          <w:sz w:val="24"/>
          <w:szCs w:val="24"/>
        </w:rPr>
        <w:t>l</w:t>
      </w:r>
      <w:r>
        <w:rPr>
          <w:b/>
          <w:color w:val="363435"/>
          <w:w w:val="133"/>
          <w:sz w:val="24"/>
          <w:szCs w:val="24"/>
        </w:rPr>
        <w:t>i</w:t>
      </w:r>
      <w:r>
        <w:rPr>
          <w:b/>
          <w:color w:val="363435"/>
          <w:w w:val="125"/>
          <w:sz w:val="24"/>
          <w:szCs w:val="24"/>
        </w:rPr>
        <w:t>c</w:t>
      </w:r>
      <w:r>
        <w:rPr>
          <w:b/>
          <w:color w:val="363435"/>
          <w:w w:val="122"/>
          <w:sz w:val="24"/>
          <w:szCs w:val="24"/>
        </w:rPr>
        <w:t>a</w:t>
      </w:r>
      <w:r>
        <w:rPr>
          <w:b/>
          <w:color w:val="363435"/>
          <w:w w:val="127"/>
          <w:sz w:val="24"/>
          <w:szCs w:val="24"/>
        </w:rPr>
        <w:t>t</w:t>
      </w:r>
      <w:r>
        <w:rPr>
          <w:b/>
          <w:color w:val="363435"/>
          <w:w w:val="133"/>
          <w:sz w:val="24"/>
          <w:szCs w:val="24"/>
        </w:rPr>
        <w:t>i</w:t>
      </w:r>
      <w:r>
        <w:rPr>
          <w:b/>
          <w:color w:val="363435"/>
          <w:w w:val="122"/>
          <w:sz w:val="24"/>
          <w:szCs w:val="24"/>
        </w:rPr>
        <w:t>o</w:t>
      </w:r>
      <w:r>
        <w:rPr>
          <w:b/>
          <w:color w:val="363435"/>
          <w:w w:val="123"/>
          <w:sz w:val="24"/>
          <w:szCs w:val="24"/>
        </w:rPr>
        <w:t>n</w:t>
      </w:r>
      <w:r>
        <w:rPr>
          <w:b/>
          <w:color w:val="363435"/>
          <w:w w:val="83"/>
          <w:sz w:val="24"/>
          <w:szCs w:val="24"/>
        </w:rPr>
        <w:t>:</w:t>
      </w:r>
      <w:r w:rsidR="00FA04C0">
        <w:rPr>
          <w:b/>
          <w:color w:val="363435"/>
          <w:w w:val="83"/>
          <w:sz w:val="24"/>
          <w:szCs w:val="24"/>
        </w:rPr>
        <w:t xml:space="preserve"> </w:t>
      </w:r>
      <w:r>
        <w:rPr>
          <w:color w:val="363435"/>
          <w:w w:val="118"/>
          <w:sz w:val="24"/>
          <w:szCs w:val="24"/>
        </w:rPr>
        <w:t>Every</w:t>
      </w:r>
      <w:r w:rsidR="00FA04C0">
        <w:rPr>
          <w:color w:val="363435"/>
          <w:w w:val="118"/>
          <w:sz w:val="24"/>
          <w:szCs w:val="24"/>
        </w:rPr>
        <w:t xml:space="preserve"> </w:t>
      </w:r>
      <w:r>
        <w:rPr>
          <w:color w:val="363435"/>
          <w:w w:val="118"/>
          <w:sz w:val="24"/>
          <w:szCs w:val="24"/>
        </w:rPr>
        <w:t>attempt</w:t>
      </w:r>
      <w:r w:rsidR="00FA04C0">
        <w:rPr>
          <w:color w:val="363435"/>
          <w:w w:val="118"/>
          <w:sz w:val="24"/>
          <w:szCs w:val="24"/>
        </w:rPr>
        <w:t xml:space="preserve"> </w:t>
      </w:r>
      <w:r w:rsidR="00EE08F2">
        <w:rPr>
          <w:color w:val="363435"/>
          <w:sz w:val="24"/>
          <w:szCs w:val="24"/>
        </w:rPr>
        <w:t xml:space="preserve">would </w:t>
      </w:r>
      <w:r w:rsidR="00EE08F2">
        <w:rPr>
          <w:color w:val="363435"/>
          <w:spacing w:val="10"/>
          <w:sz w:val="24"/>
          <w:szCs w:val="24"/>
        </w:rPr>
        <w:t>be</w:t>
      </w:r>
      <w:r w:rsidR="00FA04C0"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made</w:t>
      </w:r>
      <w:r w:rsidR="00FA04C0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to</w:t>
      </w:r>
      <w:r w:rsidR="00FA04C0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publish the</w:t>
      </w:r>
      <w:r w:rsidR="00FA04C0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Order</w:t>
      </w:r>
      <w:r w:rsidR="00FA04C0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 w:rsidR="00FA04C0">
        <w:rPr>
          <w:color w:val="363435"/>
          <w:sz w:val="24"/>
          <w:szCs w:val="24"/>
        </w:rPr>
        <w:t xml:space="preserve"> </w:t>
      </w:r>
      <w:r w:rsidR="00EE08F2">
        <w:rPr>
          <w:color w:val="363435"/>
          <w:sz w:val="24"/>
          <w:szCs w:val="24"/>
        </w:rPr>
        <w:t xml:space="preserve">Play </w:t>
      </w:r>
      <w:r w:rsidR="00EE08F2">
        <w:rPr>
          <w:color w:val="363435"/>
          <w:spacing w:val="15"/>
          <w:sz w:val="24"/>
          <w:szCs w:val="24"/>
        </w:rPr>
        <w:t>&amp;</w:t>
      </w:r>
      <w:r w:rsidR="00FA04C0"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Results</w:t>
      </w:r>
      <w:r w:rsidR="00FA04C0">
        <w:rPr>
          <w:color w:val="363435"/>
          <w:w w:val="117"/>
          <w:sz w:val="24"/>
          <w:szCs w:val="24"/>
        </w:rPr>
        <w:t xml:space="preserve"> </w:t>
      </w:r>
      <w:r w:rsidR="00EE08F2">
        <w:rPr>
          <w:color w:val="363435"/>
          <w:sz w:val="24"/>
          <w:szCs w:val="24"/>
        </w:rPr>
        <w:t xml:space="preserve">daily </w:t>
      </w:r>
      <w:r w:rsidR="00EE08F2">
        <w:rPr>
          <w:color w:val="363435"/>
          <w:spacing w:val="15"/>
          <w:sz w:val="24"/>
          <w:szCs w:val="24"/>
        </w:rPr>
        <w:t>on</w:t>
      </w:r>
      <w:r w:rsidR="00FA04C0"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pacing w:val="-2"/>
          <w:w w:val="118"/>
          <w:sz w:val="24"/>
          <w:szCs w:val="24"/>
        </w:rPr>
        <w:t>th</w:t>
      </w:r>
      <w:r>
        <w:rPr>
          <w:color w:val="363435"/>
          <w:w w:val="118"/>
          <w:sz w:val="24"/>
          <w:szCs w:val="24"/>
        </w:rPr>
        <w:t>e</w:t>
      </w:r>
      <w:r w:rsidR="00FA04C0">
        <w:rPr>
          <w:color w:val="363435"/>
          <w:w w:val="118"/>
          <w:sz w:val="24"/>
          <w:szCs w:val="24"/>
        </w:rPr>
        <w:t xml:space="preserve"> </w:t>
      </w:r>
      <w:r>
        <w:rPr>
          <w:color w:val="363435"/>
          <w:spacing w:val="-2"/>
          <w:w w:val="118"/>
          <w:sz w:val="24"/>
          <w:szCs w:val="24"/>
        </w:rPr>
        <w:t>Interne</w:t>
      </w:r>
      <w:r>
        <w:rPr>
          <w:color w:val="363435"/>
          <w:w w:val="118"/>
          <w:sz w:val="24"/>
          <w:szCs w:val="24"/>
        </w:rPr>
        <w:t>t</w:t>
      </w:r>
      <w:r w:rsidR="00FA04C0">
        <w:rPr>
          <w:color w:val="363435"/>
          <w:w w:val="118"/>
          <w:sz w:val="24"/>
          <w:szCs w:val="24"/>
        </w:rPr>
        <w:t xml:space="preserve"> </w:t>
      </w:r>
      <w:r>
        <w:rPr>
          <w:color w:val="363435"/>
          <w:spacing w:val="-2"/>
          <w:w w:val="118"/>
          <w:sz w:val="24"/>
          <w:szCs w:val="24"/>
        </w:rPr>
        <w:t>(tennistt.info</w:t>
      </w:r>
      <w:r>
        <w:rPr>
          <w:color w:val="363435"/>
          <w:w w:val="118"/>
          <w:sz w:val="24"/>
          <w:szCs w:val="24"/>
        </w:rPr>
        <w:t>)</w:t>
      </w:r>
      <w:r w:rsidR="00FA04C0">
        <w:rPr>
          <w:color w:val="363435"/>
          <w:w w:val="118"/>
          <w:sz w:val="24"/>
          <w:szCs w:val="24"/>
        </w:rPr>
        <w:t xml:space="preserve"> </w:t>
      </w:r>
      <w:r w:rsidR="00EE08F2">
        <w:rPr>
          <w:color w:val="363435"/>
          <w:spacing w:val="-2"/>
          <w:sz w:val="24"/>
          <w:szCs w:val="24"/>
        </w:rPr>
        <w:t>an</w:t>
      </w:r>
      <w:r w:rsidR="00EE08F2">
        <w:rPr>
          <w:color w:val="363435"/>
          <w:sz w:val="24"/>
          <w:szCs w:val="24"/>
        </w:rPr>
        <w:t xml:space="preserve">d </w:t>
      </w:r>
      <w:r w:rsidR="00EE08F2">
        <w:rPr>
          <w:color w:val="363435"/>
          <w:spacing w:val="4"/>
          <w:sz w:val="24"/>
          <w:szCs w:val="24"/>
        </w:rPr>
        <w:t>newspapers</w:t>
      </w:r>
      <w:r>
        <w:rPr>
          <w:color w:val="363435"/>
          <w:w w:val="118"/>
          <w:sz w:val="24"/>
          <w:szCs w:val="24"/>
        </w:rPr>
        <w:t>.</w:t>
      </w:r>
      <w:r w:rsidR="00FA04C0">
        <w:rPr>
          <w:color w:val="363435"/>
          <w:w w:val="118"/>
          <w:sz w:val="24"/>
          <w:szCs w:val="24"/>
        </w:rPr>
        <w:t xml:space="preserve"> </w:t>
      </w:r>
      <w:r>
        <w:rPr>
          <w:color w:val="363435"/>
          <w:spacing w:val="-2"/>
          <w:w w:val="118"/>
          <w:sz w:val="24"/>
          <w:szCs w:val="24"/>
        </w:rPr>
        <w:t>I</w:t>
      </w:r>
      <w:r>
        <w:rPr>
          <w:color w:val="363435"/>
          <w:w w:val="118"/>
          <w:sz w:val="24"/>
          <w:szCs w:val="24"/>
        </w:rPr>
        <w:t>t</w:t>
      </w:r>
      <w:r w:rsidR="00FA04C0">
        <w:rPr>
          <w:color w:val="363435"/>
          <w:w w:val="118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i</w:t>
      </w:r>
      <w:r>
        <w:rPr>
          <w:color w:val="363435"/>
          <w:sz w:val="24"/>
          <w:szCs w:val="24"/>
        </w:rPr>
        <w:t>s</w:t>
      </w:r>
      <w:r w:rsidR="00FA04C0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2"/>
          <w:w w:val="122"/>
          <w:sz w:val="24"/>
          <w:szCs w:val="24"/>
        </w:rPr>
        <w:t>th</w:t>
      </w:r>
      <w:r>
        <w:rPr>
          <w:color w:val="363435"/>
          <w:w w:val="122"/>
          <w:sz w:val="24"/>
          <w:szCs w:val="24"/>
        </w:rPr>
        <w:t>e</w:t>
      </w:r>
      <w:r w:rsidR="00FA04C0">
        <w:rPr>
          <w:color w:val="363435"/>
          <w:w w:val="122"/>
          <w:sz w:val="24"/>
          <w:szCs w:val="24"/>
        </w:rPr>
        <w:t xml:space="preserve"> </w:t>
      </w:r>
      <w:r>
        <w:rPr>
          <w:color w:val="363435"/>
          <w:spacing w:val="-2"/>
          <w:w w:val="114"/>
          <w:sz w:val="24"/>
          <w:szCs w:val="24"/>
        </w:rPr>
        <w:t>p</w:t>
      </w:r>
      <w:r>
        <w:rPr>
          <w:color w:val="363435"/>
          <w:spacing w:val="-2"/>
          <w:w w:val="113"/>
          <w:sz w:val="24"/>
          <w:szCs w:val="24"/>
        </w:rPr>
        <w:t>l</w:t>
      </w:r>
      <w:r>
        <w:rPr>
          <w:color w:val="363435"/>
          <w:spacing w:val="-2"/>
          <w:w w:val="125"/>
          <w:sz w:val="24"/>
          <w:szCs w:val="24"/>
        </w:rPr>
        <w:t>a</w:t>
      </w:r>
      <w:r>
        <w:rPr>
          <w:color w:val="363435"/>
          <w:spacing w:val="-2"/>
          <w:w w:val="107"/>
          <w:sz w:val="24"/>
          <w:szCs w:val="24"/>
        </w:rPr>
        <w:t>y</w:t>
      </w:r>
      <w:r>
        <w:rPr>
          <w:color w:val="363435"/>
          <w:spacing w:val="-2"/>
          <w:w w:val="112"/>
          <w:sz w:val="24"/>
          <w:szCs w:val="24"/>
        </w:rPr>
        <w:t>e</w:t>
      </w:r>
      <w:r>
        <w:rPr>
          <w:color w:val="363435"/>
          <w:spacing w:val="-2"/>
          <w:w w:val="133"/>
          <w:sz w:val="24"/>
          <w:szCs w:val="24"/>
        </w:rPr>
        <w:t>r</w:t>
      </w:r>
      <w:r>
        <w:rPr>
          <w:color w:val="363435"/>
          <w:spacing w:val="-2"/>
          <w:w w:val="118"/>
          <w:sz w:val="24"/>
          <w:szCs w:val="24"/>
        </w:rPr>
        <w:t>s</w:t>
      </w:r>
      <w:r>
        <w:rPr>
          <w:color w:val="363435"/>
          <w:w w:val="61"/>
          <w:sz w:val="24"/>
          <w:szCs w:val="24"/>
        </w:rPr>
        <w:t>’</w:t>
      </w:r>
      <w:r w:rsidR="00FA04C0">
        <w:rPr>
          <w:color w:val="363435"/>
          <w:w w:val="61"/>
          <w:sz w:val="24"/>
          <w:szCs w:val="24"/>
        </w:rPr>
        <w:t xml:space="preserve"> </w:t>
      </w:r>
      <w:r>
        <w:rPr>
          <w:color w:val="363435"/>
          <w:spacing w:val="-2"/>
          <w:w w:val="114"/>
          <w:sz w:val="24"/>
          <w:szCs w:val="24"/>
        </w:rPr>
        <w:t>responsibilit</w:t>
      </w:r>
      <w:r>
        <w:rPr>
          <w:color w:val="363435"/>
          <w:w w:val="114"/>
          <w:sz w:val="24"/>
          <w:szCs w:val="24"/>
        </w:rPr>
        <w:t>y</w:t>
      </w:r>
      <w:r w:rsidR="00FA04C0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pacing w:val="-2"/>
          <w:w w:val="114"/>
          <w:sz w:val="24"/>
          <w:szCs w:val="24"/>
        </w:rPr>
        <w:t>t</w:t>
      </w:r>
      <w:r>
        <w:rPr>
          <w:color w:val="363435"/>
          <w:w w:val="114"/>
          <w:sz w:val="24"/>
          <w:szCs w:val="24"/>
        </w:rPr>
        <w:t>o</w:t>
      </w:r>
      <w:r w:rsidR="00FA04C0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chec</w:t>
      </w:r>
      <w:r>
        <w:rPr>
          <w:color w:val="363435"/>
          <w:sz w:val="24"/>
          <w:szCs w:val="24"/>
        </w:rPr>
        <w:t>k</w:t>
      </w:r>
      <w:r w:rsidR="00FA04C0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2"/>
          <w:w w:val="122"/>
          <w:sz w:val="24"/>
          <w:szCs w:val="24"/>
        </w:rPr>
        <w:t>th</w:t>
      </w:r>
      <w:r>
        <w:rPr>
          <w:color w:val="363435"/>
          <w:w w:val="122"/>
          <w:sz w:val="24"/>
          <w:szCs w:val="24"/>
        </w:rPr>
        <w:t>e</w:t>
      </w:r>
      <w:r w:rsidR="00FA04C0">
        <w:rPr>
          <w:color w:val="363435"/>
          <w:w w:val="122"/>
          <w:sz w:val="24"/>
          <w:szCs w:val="24"/>
        </w:rPr>
        <w:t xml:space="preserve"> </w:t>
      </w:r>
      <w:r>
        <w:rPr>
          <w:color w:val="363435"/>
          <w:spacing w:val="-2"/>
          <w:w w:val="107"/>
          <w:sz w:val="24"/>
          <w:szCs w:val="24"/>
        </w:rPr>
        <w:t>v</w:t>
      </w:r>
      <w:r>
        <w:rPr>
          <w:color w:val="363435"/>
          <w:spacing w:val="-2"/>
          <w:w w:val="112"/>
          <w:sz w:val="24"/>
          <w:szCs w:val="24"/>
        </w:rPr>
        <w:t>e</w:t>
      </w:r>
      <w:r>
        <w:rPr>
          <w:color w:val="363435"/>
          <w:spacing w:val="-2"/>
          <w:w w:val="122"/>
          <w:sz w:val="24"/>
          <w:szCs w:val="24"/>
        </w:rPr>
        <w:t>nu</w:t>
      </w:r>
      <w:r>
        <w:rPr>
          <w:color w:val="363435"/>
          <w:spacing w:val="-2"/>
          <w:w w:val="112"/>
          <w:sz w:val="24"/>
          <w:szCs w:val="24"/>
        </w:rPr>
        <w:t>e</w:t>
      </w:r>
      <w:r>
        <w:rPr>
          <w:color w:val="363435"/>
          <w:w w:val="111"/>
          <w:sz w:val="24"/>
          <w:szCs w:val="24"/>
        </w:rPr>
        <w:t xml:space="preserve">, </w:t>
      </w:r>
      <w:r>
        <w:rPr>
          <w:color w:val="363435"/>
          <w:w w:val="115"/>
          <w:sz w:val="24"/>
          <w:szCs w:val="24"/>
        </w:rPr>
        <w:t>or,</w:t>
      </w:r>
      <w:r w:rsidR="00FA04C0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the</w:t>
      </w:r>
      <w:r w:rsidR="00FA04C0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Referee,</w:t>
      </w:r>
      <w:r w:rsidR="00FA04C0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for</w:t>
      </w:r>
      <w:r w:rsidR="00FA04C0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the</w:t>
      </w:r>
      <w:r w:rsidR="00FA04C0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w w:val="114"/>
          <w:sz w:val="24"/>
          <w:szCs w:val="24"/>
        </w:rPr>
        <w:t>d</w:t>
      </w:r>
      <w:r>
        <w:rPr>
          <w:color w:val="363435"/>
          <w:w w:val="125"/>
          <w:sz w:val="24"/>
          <w:szCs w:val="24"/>
        </w:rPr>
        <w:t>a</w:t>
      </w:r>
      <w:r>
        <w:rPr>
          <w:color w:val="363435"/>
          <w:w w:val="107"/>
          <w:sz w:val="24"/>
          <w:szCs w:val="24"/>
        </w:rPr>
        <w:t>y</w:t>
      </w:r>
      <w:r>
        <w:rPr>
          <w:color w:val="363435"/>
          <w:w w:val="61"/>
          <w:sz w:val="24"/>
          <w:szCs w:val="24"/>
        </w:rPr>
        <w:t>’</w:t>
      </w:r>
      <w:r>
        <w:rPr>
          <w:color w:val="363435"/>
          <w:w w:val="118"/>
          <w:sz w:val="24"/>
          <w:szCs w:val="24"/>
        </w:rPr>
        <w:t>s</w:t>
      </w:r>
      <w:r w:rsidR="00FA04C0">
        <w:rPr>
          <w:color w:val="363435"/>
          <w:w w:val="118"/>
          <w:sz w:val="24"/>
          <w:szCs w:val="24"/>
        </w:rPr>
        <w:t xml:space="preserve"> </w:t>
      </w:r>
      <w:r>
        <w:rPr>
          <w:color w:val="363435"/>
          <w:w w:val="116"/>
          <w:sz w:val="24"/>
          <w:szCs w:val="24"/>
        </w:rPr>
        <w:t>Order</w:t>
      </w:r>
      <w:r w:rsidR="00FA04C0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 w:rsidR="00FA04C0">
        <w:rPr>
          <w:color w:val="363435"/>
          <w:sz w:val="24"/>
          <w:szCs w:val="24"/>
        </w:rPr>
        <w:t xml:space="preserve"> </w:t>
      </w:r>
      <w:r>
        <w:rPr>
          <w:color w:val="363435"/>
          <w:w w:val="119"/>
          <w:sz w:val="24"/>
          <w:szCs w:val="24"/>
        </w:rPr>
        <w:t>P</w:t>
      </w:r>
      <w:r>
        <w:rPr>
          <w:color w:val="363435"/>
          <w:w w:val="113"/>
          <w:sz w:val="24"/>
          <w:szCs w:val="24"/>
        </w:rPr>
        <w:t>l</w:t>
      </w:r>
      <w:r>
        <w:rPr>
          <w:color w:val="363435"/>
          <w:w w:val="125"/>
          <w:sz w:val="24"/>
          <w:szCs w:val="24"/>
        </w:rPr>
        <w:t>a</w:t>
      </w:r>
      <w:r>
        <w:rPr>
          <w:color w:val="363435"/>
          <w:w w:val="107"/>
          <w:sz w:val="24"/>
          <w:szCs w:val="24"/>
        </w:rPr>
        <w:t>y</w:t>
      </w:r>
      <w:r>
        <w:rPr>
          <w:color w:val="363435"/>
          <w:w w:val="111"/>
          <w:sz w:val="24"/>
          <w:szCs w:val="24"/>
        </w:rPr>
        <w:t>.</w:t>
      </w:r>
    </w:p>
    <w:p w:rsidR="009B6AC7" w:rsidRDefault="009B6AC7">
      <w:pPr>
        <w:spacing w:before="1" w:line="120" w:lineRule="exact"/>
        <w:rPr>
          <w:sz w:val="12"/>
          <w:szCs w:val="12"/>
        </w:rPr>
      </w:pPr>
    </w:p>
    <w:p w:rsidR="009B6AC7" w:rsidRDefault="00056B8E">
      <w:pPr>
        <w:spacing w:line="250" w:lineRule="auto"/>
        <w:ind w:left="735" w:right="79" w:hanging="477"/>
        <w:jc w:val="both"/>
        <w:rPr>
          <w:color w:val="363435"/>
          <w:w w:val="111"/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13. </w:t>
      </w:r>
      <w:r>
        <w:rPr>
          <w:b/>
          <w:color w:val="363435"/>
          <w:spacing w:val="2"/>
          <w:w w:val="124"/>
          <w:sz w:val="24"/>
          <w:szCs w:val="24"/>
        </w:rPr>
        <w:t>P</w:t>
      </w:r>
      <w:r>
        <w:rPr>
          <w:b/>
          <w:color w:val="363435"/>
          <w:spacing w:val="2"/>
          <w:w w:val="117"/>
          <w:sz w:val="24"/>
          <w:szCs w:val="24"/>
        </w:rPr>
        <w:t>r</w:t>
      </w:r>
      <w:r>
        <w:rPr>
          <w:b/>
          <w:color w:val="363435"/>
          <w:spacing w:val="2"/>
          <w:w w:val="122"/>
          <w:sz w:val="24"/>
          <w:szCs w:val="24"/>
        </w:rPr>
        <w:t>o</w:t>
      </w:r>
      <w:r>
        <w:rPr>
          <w:b/>
          <w:color w:val="363435"/>
          <w:spacing w:val="2"/>
          <w:w w:val="127"/>
          <w:sz w:val="24"/>
          <w:szCs w:val="24"/>
        </w:rPr>
        <w:t>t</w:t>
      </w:r>
      <w:r>
        <w:rPr>
          <w:b/>
          <w:color w:val="363435"/>
          <w:spacing w:val="2"/>
          <w:w w:val="129"/>
          <w:sz w:val="24"/>
          <w:szCs w:val="24"/>
        </w:rPr>
        <w:t>e</w:t>
      </w:r>
      <w:r>
        <w:rPr>
          <w:b/>
          <w:color w:val="363435"/>
          <w:spacing w:val="2"/>
          <w:w w:val="128"/>
          <w:sz w:val="24"/>
          <w:szCs w:val="24"/>
        </w:rPr>
        <w:t>s</w:t>
      </w:r>
      <w:r>
        <w:rPr>
          <w:b/>
          <w:color w:val="363435"/>
          <w:spacing w:val="2"/>
          <w:w w:val="127"/>
          <w:sz w:val="24"/>
          <w:szCs w:val="24"/>
        </w:rPr>
        <w:t>t</w:t>
      </w:r>
      <w:r>
        <w:rPr>
          <w:b/>
          <w:color w:val="363435"/>
          <w:w w:val="83"/>
          <w:sz w:val="24"/>
          <w:szCs w:val="24"/>
        </w:rPr>
        <w:t>:</w:t>
      </w:r>
      <w:r w:rsidR="00FA04C0">
        <w:rPr>
          <w:b/>
          <w:color w:val="363435"/>
          <w:w w:val="83"/>
          <w:sz w:val="24"/>
          <w:szCs w:val="24"/>
        </w:rPr>
        <w:t xml:space="preserve"> </w:t>
      </w:r>
      <w:r w:rsidR="00EE08F2">
        <w:rPr>
          <w:color w:val="363435"/>
          <w:spacing w:val="2"/>
          <w:sz w:val="24"/>
          <w:szCs w:val="24"/>
        </w:rPr>
        <w:t>An</w:t>
      </w:r>
      <w:r w:rsidR="00EE08F2">
        <w:rPr>
          <w:color w:val="363435"/>
          <w:sz w:val="24"/>
          <w:szCs w:val="24"/>
        </w:rPr>
        <w:t xml:space="preserve">y </w:t>
      </w:r>
      <w:r w:rsidR="00EE08F2">
        <w:rPr>
          <w:color w:val="363435"/>
          <w:spacing w:val="9"/>
          <w:sz w:val="24"/>
          <w:szCs w:val="24"/>
        </w:rPr>
        <w:t>protest</w:t>
      </w:r>
      <w:r w:rsidR="00FA04C0"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pacing w:val="2"/>
          <w:w w:val="116"/>
          <w:sz w:val="24"/>
          <w:szCs w:val="24"/>
        </w:rPr>
        <w:t>o</w:t>
      </w:r>
      <w:r>
        <w:rPr>
          <w:color w:val="363435"/>
          <w:w w:val="116"/>
          <w:sz w:val="24"/>
          <w:szCs w:val="24"/>
        </w:rPr>
        <w:t>r</w:t>
      </w:r>
      <w:r w:rsidR="00FA04C0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spacing w:val="2"/>
          <w:w w:val="116"/>
          <w:sz w:val="24"/>
          <w:szCs w:val="24"/>
        </w:rPr>
        <w:t>complain</w:t>
      </w:r>
      <w:r>
        <w:rPr>
          <w:color w:val="363435"/>
          <w:w w:val="116"/>
          <w:sz w:val="24"/>
          <w:szCs w:val="24"/>
        </w:rPr>
        <w:t>t</w:t>
      </w:r>
      <w:r w:rsidR="00FA04C0">
        <w:rPr>
          <w:color w:val="363435"/>
          <w:w w:val="116"/>
          <w:sz w:val="24"/>
          <w:szCs w:val="24"/>
        </w:rPr>
        <w:t xml:space="preserve"> </w:t>
      </w:r>
      <w:r>
        <w:rPr>
          <w:color w:val="363435"/>
          <w:spacing w:val="2"/>
          <w:w w:val="116"/>
          <w:sz w:val="24"/>
          <w:szCs w:val="24"/>
        </w:rPr>
        <w:t>mus</w:t>
      </w:r>
      <w:r>
        <w:rPr>
          <w:color w:val="363435"/>
          <w:w w:val="116"/>
          <w:sz w:val="24"/>
          <w:szCs w:val="24"/>
        </w:rPr>
        <w:t>t</w:t>
      </w:r>
      <w:r w:rsidR="00FA04C0">
        <w:rPr>
          <w:color w:val="363435"/>
          <w:w w:val="116"/>
          <w:sz w:val="24"/>
          <w:szCs w:val="24"/>
        </w:rPr>
        <w:t xml:space="preserve"> </w:t>
      </w:r>
      <w:r w:rsidR="00EE08F2">
        <w:rPr>
          <w:color w:val="363435"/>
          <w:spacing w:val="2"/>
          <w:sz w:val="24"/>
          <w:szCs w:val="24"/>
        </w:rPr>
        <w:t>b</w:t>
      </w:r>
      <w:r w:rsidR="00EE08F2">
        <w:rPr>
          <w:color w:val="363435"/>
          <w:sz w:val="24"/>
          <w:szCs w:val="24"/>
        </w:rPr>
        <w:t>e made</w:t>
      </w:r>
      <w:r w:rsidR="00FA04C0">
        <w:rPr>
          <w:color w:val="363435"/>
          <w:sz w:val="24"/>
          <w:szCs w:val="24"/>
        </w:rPr>
        <w:t xml:space="preserve"> </w:t>
      </w:r>
      <w:r w:rsidR="00EE08F2">
        <w:rPr>
          <w:color w:val="363435"/>
          <w:spacing w:val="2"/>
          <w:sz w:val="24"/>
          <w:szCs w:val="24"/>
        </w:rPr>
        <w:t>i</w:t>
      </w:r>
      <w:r w:rsidR="00EE08F2">
        <w:rPr>
          <w:color w:val="363435"/>
          <w:sz w:val="24"/>
          <w:szCs w:val="24"/>
        </w:rPr>
        <w:t xml:space="preserve">n </w:t>
      </w:r>
      <w:r w:rsidR="00EE08F2">
        <w:rPr>
          <w:color w:val="363435"/>
          <w:spacing w:val="9"/>
          <w:sz w:val="24"/>
          <w:szCs w:val="24"/>
        </w:rPr>
        <w:t>writing</w:t>
      </w:r>
      <w:r>
        <w:rPr>
          <w:color w:val="363435"/>
          <w:w w:val="115"/>
          <w:sz w:val="24"/>
          <w:szCs w:val="24"/>
        </w:rPr>
        <w:t>,</w:t>
      </w:r>
      <w:r w:rsidR="00FA04C0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2"/>
          <w:w w:val="115"/>
          <w:sz w:val="24"/>
          <w:szCs w:val="24"/>
        </w:rPr>
        <w:t>addresse</w:t>
      </w:r>
      <w:r>
        <w:rPr>
          <w:color w:val="363435"/>
          <w:w w:val="115"/>
          <w:sz w:val="24"/>
          <w:szCs w:val="24"/>
        </w:rPr>
        <w:t>d</w:t>
      </w:r>
      <w:r w:rsidR="00FA04C0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pacing w:val="2"/>
          <w:w w:val="115"/>
          <w:sz w:val="24"/>
          <w:szCs w:val="24"/>
        </w:rPr>
        <w:t>t</w:t>
      </w:r>
      <w:r>
        <w:rPr>
          <w:color w:val="363435"/>
          <w:w w:val="115"/>
          <w:sz w:val="24"/>
          <w:szCs w:val="24"/>
        </w:rPr>
        <w:t>o</w:t>
      </w:r>
      <w:r w:rsidR="00FA04C0">
        <w:rPr>
          <w:color w:val="363435"/>
          <w:w w:val="115"/>
          <w:sz w:val="24"/>
          <w:szCs w:val="24"/>
        </w:rPr>
        <w:t xml:space="preserve"> </w:t>
      </w:r>
      <w:r w:rsidR="00EE08F2">
        <w:rPr>
          <w:color w:val="363435"/>
          <w:spacing w:val="2"/>
          <w:sz w:val="24"/>
          <w:szCs w:val="24"/>
        </w:rPr>
        <w:t>Th</w:t>
      </w:r>
      <w:r w:rsidR="00EE08F2">
        <w:rPr>
          <w:color w:val="363435"/>
          <w:sz w:val="24"/>
          <w:szCs w:val="24"/>
        </w:rPr>
        <w:t xml:space="preserve">e </w:t>
      </w:r>
      <w:r w:rsidR="00EE08F2">
        <w:rPr>
          <w:color w:val="363435"/>
          <w:spacing w:val="26"/>
          <w:sz w:val="24"/>
          <w:szCs w:val="24"/>
        </w:rPr>
        <w:t>Players’</w:t>
      </w:r>
      <w:r w:rsidR="00FA04C0"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Representative</w:t>
      </w:r>
      <w:r w:rsidR="00FA04C0">
        <w:rPr>
          <w:color w:val="363435"/>
          <w:w w:val="117"/>
          <w:sz w:val="24"/>
          <w:szCs w:val="24"/>
        </w:rPr>
        <w:t xml:space="preserve"> </w:t>
      </w:r>
      <w:r w:rsidR="00EE08F2">
        <w:rPr>
          <w:color w:val="363435"/>
          <w:sz w:val="24"/>
          <w:szCs w:val="24"/>
        </w:rPr>
        <w:t xml:space="preserve">and </w:t>
      </w:r>
      <w:r w:rsidR="00EE08F2">
        <w:rPr>
          <w:color w:val="363435"/>
          <w:spacing w:val="17"/>
          <w:sz w:val="24"/>
          <w:szCs w:val="24"/>
        </w:rPr>
        <w:t>submitted</w:t>
      </w:r>
      <w:r w:rsidR="00FA04C0"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w w:val="117"/>
          <w:sz w:val="24"/>
          <w:szCs w:val="24"/>
        </w:rPr>
        <w:t>within</w:t>
      </w:r>
      <w:r w:rsidR="00FA04C0">
        <w:rPr>
          <w:color w:val="363435"/>
          <w:w w:val="117"/>
          <w:sz w:val="24"/>
          <w:szCs w:val="24"/>
        </w:rPr>
        <w:t xml:space="preserve"> </w:t>
      </w:r>
      <w:r w:rsidR="00FA04C0">
        <w:rPr>
          <w:color w:val="363435"/>
          <w:sz w:val="24"/>
          <w:szCs w:val="24"/>
        </w:rPr>
        <w:t>one (</w:t>
      </w:r>
      <w:r>
        <w:rPr>
          <w:color w:val="363435"/>
          <w:sz w:val="24"/>
          <w:szCs w:val="24"/>
        </w:rPr>
        <w:t>1)</w:t>
      </w:r>
      <w:r w:rsidR="00FA04C0">
        <w:rPr>
          <w:color w:val="363435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Hour</w:t>
      </w:r>
      <w:r w:rsidR="00FA04C0">
        <w:rPr>
          <w:color w:val="363435"/>
          <w:w w:val="1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 w:rsidR="00FA04C0">
        <w:rPr>
          <w:color w:val="363435"/>
          <w:sz w:val="24"/>
          <w:szCs w:val="24"/>
        </w:rPr>
        <w:t xml:space="preserve"> </w:t>
      </w:r>
      <w:r>
        <w:rPr>
          <w:color w:val="363435"/>
          <w:w w:val="122"/>
          <w:sz w:val="24"/>
          <w:szCs w:val="24"/>
        </w:rPr>
        <w:t>the</w:t>
      </w:r>
      <w:r w:rsidR="00FA04C0">
        <w:rPr>
          <w:color w:val="363435"/>
          <w:w w:val="122"/>
          <w:sz w:val="24"/>
          <w:szCs w:val="24"/>
        </w:rPr>
        <w:t xml:space="preserve"> </w:t>
      </w:r>
      <w:r>
        <w:rPr>
          <w:color w:val="363435"/>
          <w:w w:val="113"/>
          <w:sz w:val="24"/>
          <w:szCs w:val="24"/>
        </w:rPr>
        <w:t>i</w:t>
      </w:r>
      <w:r>
        <w:rPr>
          <w:color w:val="363435"/>
          <w:w w:val="122"/>
          <w:sz w:val="24"/>
          <w:szCs w:val="24"/>
        </w:rPr>
        <w:t>n</w:t>
      </w:r>
      <w:r>
        <w:rPr>
          <w:color w:val="363435"/>
          <w:sz w:val="24"/>
          <w:szCs w:val="24"/>
        </w:rPr>
        <w:t>c</w:t>
      </w:r>
      <w:r>
        <w:rPr>
          <w:color w:val="363435"/>
          <w:w w:val="113"/>
          <w:sz w:val="24"/>
          <w:szCs w:val="24"/>
        </w:rPr>
        <w:t>i</w:t>
      </w:r>
      <w:r>
        <w:rPr>
          <w:color w:val="363435"/>
          <w:w w:val="114"/>
          <w:sz w:val="24"/>
          <w:szCs w:val="24"/>
        </w:rPr>
        <w:t>d</w:t>
      </w:r>
      <w:r>
        <w:rPr>
          <w:color w:val="363435"/>
          <w:w w:val="112"/>
          <w:sz w:val="24"/>
          <w:szCs w:val="24"/>
        </w:rPr>
        <w:t>e</w:t>
      </w:r>
      <w:r>
        <w:rPr>
          <w:color w:val="363435"/>
          <w:w w:val="122"/>
          <w:sz w:val="24"/>
          <w:szCs w:val="24"/>
        </w:rPr>
        <w:t>n</w:t>
      </w:r>
      <w:r>
        <w:rPr>
          <w:color w:val="363435"/>
          <w:w w:val="140"/>
          <w:sz w:val="24"/>
          <w:szCs w:val="24"/>
        </w:rPr>
        <w:t>t</w:t>
      </w:r>
      <w:r>
        <w:rPr>
          <w:color w:val="363435"/>
          <w:w w:val="111"/>
          <w:sz w:val="24"/>
          <w:szCs w:val="24"/>
        </w:rPr>
        <w:t>.</w:t>
      </w:r>
    </w:p>
    <w:p w:rsidR="008E5C27" w:rsidRPr="008E5C27" w:rsidRDefault="008E5C27" w:rsidP="008E5C27">
      <w:pPr>
        <w:pStyle w:val="ListParagraph"/>
        <w:spacing w:line="250" w:lineRule="auto"/>
        <w:ind w:left="978" w:right="79"/>
        <w:jc w:val="both"/>
        <w:rPr>
          <w:sz w:val="24"/>
          <w:szCs w:val="24"/>
        </w:rPr>
      </w:pPr>
    </w:p>
    <w:p w:rsidR="00167DF1" w:rsidRDefault="00167DF1" w:rsidP="00A64F9B">
      <w:pPr>
        <w:spacing w:line="200" w:lineRule="exact"/>
        <w:jc w:val="center"/>
        <w:rPr>
          <w:b/>
          <w:sz w:val="24"/>
          <w:szCs w:val="24"/>
        </w:rPr>
      </w:pPr>
    </w:p>
    <w:p w:rsidR="009B6AC7" w:rsidRPr="008E5C27" w:rsidRDefault="00A64F9B" w:rsidP="00A64F9B">
      <w:pPr>
        <w:spacing w:line="200" w:lineRule="exact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MEDICS </w:t>
      </w:r>
      <w:r w:rsidR="009034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WOULD</w:t>
      </w:r>
      <w:proofErr w:type="gramEnd"/>
      <w:r>
        <w:rPr>
          <w:b/>
          <w:sz w:val="24"/>
          <w:szCs w:val="24"/>
        </w:rPr>
        <w:t xml:space="preserve"> </w:t>
      </w:r>
      <w:r w:rsidR="009034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</w:t>
      </w:r>
      <w:r w:rsidR="009034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AVAIABLE</w:t>
      </w:r>
      <w:r w:rsidR="009034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FOR</w:t>
      </w:r>
      <w:r w:rsidR="009034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PLAYERS</w:t>
      </w:r>
      <w:r w:rsidR="009034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ONLY</w:t>
      </w:r>
    </w:p>
    <w:p w:rsidR="009B6AC7" w:rsidRDefault="009B6AC7">
      <w:pPr>
        <w:spacing w:line="200" w:lineRule="exact"/>
      </w:pPr>
    </w:p>
    <w:p w:rsidR="009B6AC7" w:rsidRDefault="009B6AC7">
      <w:pPr>
        <w:spacing w:before="9" w:line="200" w:lineRule="exact"/>
      </w:pPr>
    </w:p>
    <w:p w:rsidR="009B6AC7" w:rsidRDefault="00EE08F2" w:rsidP="00FA04C0">
      <w:pPr>
        <w:rPr>
          <w:sz w:val="24"/>
          <w:szCs w:val="24"/>
        </w:rPr>
      </w:pPr>
      <w:r>
        <w:rPr>
          <w:b/>
          <w:color w:val="363435"/>
          <w:w w:val="115"/>
          <w:sz w:val="24"/>
          <w:szCs w:val="24"/>
        </w:rPr>
        <w:t xml:space="preserve">DRESS </w:t>
      </w:r>
      <w:r>
        <w:rPr>
          <w:b/>
          <w:color w:val="363435"/>
          <w:spacing w:val="2"/>
          <w:w w:val="115"/>
          <w:sz w:val="24"/>
          <w:szCs w:val="24"/>
        </w:rPr>
        <w:t>CODE</w:t>
      </w:r>
    </w:p>
    <w:p w:rsidR="009B6AC7" w:rsidRDefault="009B6AC7">
      <w:pPr>
        <w:spacing w:before="2" w:line="120" w:lineRule="exact"/>
        <w:rPr>
          <w:sz w:val="13"/>
          <w:szCs w:val="13"/>
        </w:rPr>
      </w:pPr>
    </w:p>
    <w:p w:rsidR="009B6AC7" w:rsidRDefault="00056B8E">
      <w:pPr>
        <w:spacing w:line="250" w:lineRule="auto"/>
        <w:ind w:left="120" w:right="79"/>
        <w:jc w:val="both"/>
        <w:rPr>
          <w:sz w:val="24"/>
          <w:szCs w:val="24"/>
        </w:rPr>
      </w:pPr>
      <w:r>
        <w:rPr>
          <w:b/>
          <w:color w:val="363435"/>
          <w:spacing w:val="2"/>
          <w:w w:val="123"/>
          <w:sz w:val="24"/>
          <w:szCs w:val="24"/>
        </w:rPr>
        <w:t>Player</w:t>
      </w:r>
      <w:r>
        <w:rPr>
          <w:b/>
          <w:color w:val="363435"/>
          <w:w w:val="123"/>
          <w:sz w:val="24"/>
          <w:szCs w:val="24"/>
        </w:rPr>
        <w:t>s</w:t>
      </w:r>
      <w:r w:rsidR="00FA04C0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spacing w:val="2"/>
          <w:w w:val="123"/>
          <w:sz w:val="24"/>
          <w:szCs w:val="24"/>
        </w:rPr>
        <w:t>shal</w:t>
      </w:r>
      <w:r>
        <w:rPr>
          <w:b/>
          <w:color w:val="363435"/>
          <w:w w:val="123"/>
          <w:sz w:val="24"/>
          <w:szCs w:val="24"/>
        </w:rPr>
        <w:t>l</w:t>
      </w:r>
      <w:r w:rsidR="00FA04C0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spacing w:val="2"/>
          <w:w w:val="123"/>
          <w:sz w:val="24"/>
          <w:szCs w:val="24"/>
        </w:rPr>
        <w:t>presen</w:t>
      </w:r>
      <w:r>
        <w:rPr>
          <w:b/>
          <w:color w:val="363435"/>
          <w:w w:val="123"/>
          <w:sz w:val="24"/>
          <w:szCs w:val="24"/>
        </w:rPr>
        <w:t>t</w:t>
      </w:r>
      <w:r w:rsidR="00FA04C0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spacing w:val="2"/>
          <w:w w:val="123"/>
          <w:sz w:val="24"/>
          <w:szCs w:val="24"/>
        </w:rPr>
        <w:t>themselve</w:t>
      </w:r>
      <w:r>
        <w:rPr>
          <w:b/>
          <w:color w:val="363435"/>
          <w:w w:val="123"/>
          <w:sz w:val="24"/>
          <w:szCs w:val="24"/>
        </w:rPr>
        <w:t>s</w:t>
      </w:r>
      <w:r w:rsidR="00FA04C0">
        <w:rPr>
          <w:b/>
          <w:color w:val="363435"/>
          <w:w w:val="123"/>
          <w:sz w:val="24"/>
          <w:szCs w:val="24"/>
        </w:rPr>
        <w:t xml:space="preserve"> </w:t>
      </w:r>
      <w:r w:rsidR="00EE08F2">
        <w:rPr>
          <w:b/>
          <w:color w:val="363435"/>
          <w:spacing w:val="2"/>
          <w:sz w:val="24"/>
          <w:szCs w:val="24"/>
        </w:rPr>
        <w:t>fo</w:t>
      </w:r>
      <w:r w:rsidR="00EE08F2">
        <w:rPr>
          <w:b/>
          <w:color w:val="363435"/>
          <w:sz w:val="24"/>
          <w:szCs w:val="24"/>
        </w:rPr>
        <w:t xml:space="preserve">r </w:t>
      </w:r>
      <w:r w:rsidR="00EE08F2">
        <w:rPr>
          <w:b/>
          <w:color w:val="363435"/>
          <w:spacing w:val="18"/>
          <w:sz w:val="24"/>
          <w:szCs w:val="24"/>
        </w:rPr>
        <w:t>play</w:t>
      </w:r>
      <w:r w:rsidR="00FA04C0">
        <w:rPr>
          <w:b/>
          <w:color w:val="363435"/>
          <w:spacing w:val="18"/>
          <w:sz w:val="24"/>
          <w:szCs w:val="24"/>
        </w:rPr>
        <w:t xml:space="preserve"> </w:t>
      </w:r>
      <w:r>
        <w:rPr>
          <w:b/>
          <w:color w:val="363435"/>
          <w:spacing w:val="2"/>
          <w:w w:val="123"/>
          <w:sz w:val="24"/>
          <w:szCs w:val="24"/>
        </w:rPr>
        <w:t>i</w:t>
      </w:r>
      <w:r>
        <w:rPr>
          <w:b/>
          <w:color w:val="363435"/>
          <w:w w:val="123"/>
          <w:sz w:val="24"/>
          <w:szCs w:val="24"/>
        </w:rPr>
        <w:t>n</w:t>
      </w:r>
      <w:r w:rsidR="00FA04C0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a</w:t>
      </w:r>
      <w:r w:rsidR="00FA04C0">
        <w:rPr>
          <w:b/>
          <w:color w:val="363435"/>
          <w:sz w:val="24"/>
          <w:szCs w:val="24"/>
        </w:rPr>
        <w:t xml:space="preserve"> </w:t>
      </w:r>
      <w:r>
        <w:rPr>
          <w:b/>
          <w:color w:val="363435"/>
          <w:spacing w:val="2"/>
          <w:w w:val="120"/>
          <w:sz w:val="24"/>
          <w:szCs w:val="24"/>
        </w:rPr>
        <w:t>professiona</w:t>
      </w:r>
      <w:r>
        <w:rPr>
          <w:b/>
          <w:color w:val="363435"/>
          <w:w w:val="120"/>
          <w:sz w:val="24"/>
          <w:szCs w:val="24"/>
        </w:rPr>
        <w:t>l</w:t>
      </w:r>
      <w:r w:rsidR="00FA04C0">
        <w:rPr>
          <w:b/>
          <w:color w:val="363435"/>
          <w:w w:val="120"/>
          <w:sz w:val="24"/>
          <w:szCs w:val="24"/>
        </w:rPr>
        <w:t xml:space="preserve"> </w:t>
      </w:r>
      <w:r>
        <w:rPr>
          <w:b/>
          <w:color w:val="363435"/>
          <w:spacing w:val="2"/>
          <w:w w:val="120"/>
          <w:sz w:val="24"/>
          <w:szCs w:val="24"/>
        </w:rPr>
        <w:t>manner</w:t>
      </w:r>
      <w:r>
        <w:rPr>
          <w:b/>
          <w:color w:val="363435"/>
          <w:w w:val="120"/>
          <w:sz w:val="24"/>
          <w:szCs w:val="24"/>
        </w:rPr>
        <w:t>.</w:t>
      </w:r>
      <w:r w:rsidR="00FA04C0">
        <w:rPr>
          <w:b/>
          <w:color w:val="363435"/>
          <w:w w:val="120"/>
          <w:sz w:val="24"/>
          <w:szCs w:val="24"/>
        </w:rPr>
        <w:t xml:space="preserve"> </w:t>
      </w:r>
      <w:r>
        <w:rPr>
          <w:b/>
          <w:color w:val="363435"/>
          <w:spacing w:val="2"/>
          <w:w w:val="120"/>
          <w:sz w:val="24"/>
          <w:szCs w:val="24"/>
        </w:rPr>
        <w:t>Clea</w:t>
      </w:r>
      <w:r>
        <w:rPr>
          <w:b/>
          <w:color w:val="363435"/>
          <w:w w:val="120"/>
          <w:sz w:val="24"/>
          <w:szCs w:val="24"/>
        </w:rPr>
        <w:t>n</w:t>
      </w:r>
      <w:r w:rsidR="00FA04C0">
        <w:rPr>
          <w:b/>
          <w:color w:val="363435"/>
          <w:w w:val="120"/>
          <w:sz w:val="24"/>
          <w:szCs w:val="24"/>
        </w:rPr>
        <w:t xml:space="preserve"> </w:t>
      </w:r>
      <w:r>
        <w:rPr>
          <w:b/>
          <w:color w:val="363435"/>
          <w:spacing w:val="2"/>
          <w:w w:val="122"/>
          <w:sz w:val="24"/>
          <w:szCs w:val="24"/>
        </w:rPr>
        <w:t>a</w:t>
      </w:r>
      <w:r>
        <w:rPr>
          <w:b/>
          <w:color w:val="363435"/>
          <w:spacing w:val="2"/>
          <w:w w:val="123"/>
          <w:sz w:val="24"/>
          <w:szCs w:val="24"/>
        </w:rPr>
        <w:t>n</w:t>
      </w:r>
      <w:r>
        <w:rPr>
          <w:b/>
          <w:color w:val="363435"/>
          <w:w w:val="119"/>
          <w:sz w:val="24"/>
          <w:szCs w:val="24"/>
        </w:rPr>
        <w:t xml:space="preserve">d </w:t>
      </w:r>
      <w:r>
        <w:rPr>
          <w:b/>
          <w:color w:val="363435"/>
          <w:w w:val="123"/>
          <w:sz w:val="24"/>
          <w:szCs w:val="24"/>
        </w:rPr>
        <w:t>customarily</w:t>
      </w:r>
      <w:r w:rsidR="00FA04C0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acceptable</w:t>
      </w:r>
      <w:r w:rsidR="00FA04C0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tennis</w:t>
      </w:r>
      <w:r w:rsidR="00FA04C0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attire</w:t>
      </w:r>
      <w:r w:rsidR="00FA04C0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shall</w:t>
      </w:r>
      <w:r w:rsidR="00FA04C0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be</w:t>
      </w:r>
      <w:r w:rsidR="00FA04C0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w</w:t>
      </w:r>
      <w:r>
        <w:rPr>
          <w:b/>
          <w:color w:val="363435"/>
          <w:w w:val="122"/>
          <w:sz w:val="24"/>
          <w:szCs w:val="24"/>
        </w:rPr>
        <w:t>o</w:t>
      </w:r>
      <w:r>
        <w:rPr>
          <w:b/>
          <w:color w:val="363435"/>
          <w:w w:val="117"/>
          <w:sz w:val="24"/>
          <w:szCs w:val="24"/>
        </w:rPr>
        <w:t>r</w:t>
      </w:r>
      <w:r>
        <w:rPr>
          <w:b/>
          <w:color w:val="363435"/>
          <w:w w:val="123"/>
          <w:sz w:val="24"/>
          <w:szCs w:val="24"/>
        </w:rPr>
        <w:t>n</w:t>
      </w:r>
      <w:r>
        <w:rPr>
          <w:b/>
          <w:color w:val="363435"/>
          <w:w w:val="111"/>
          <w:sz w:val="24"/>
          <w:szCs w:val="24"/>
        </w:rPr>
        <w:t>.</w:t>
      </w:r>
    </w:p>
    <w:p w:rsidR="009B6AC7" w:rsidRDefault="009B6AC7">
      <w:pPr>
        <w:spacing w:line="120" w:lineRule="exact"/>
        <w:rPr>
          <w:sz w:val="12"/>
          <w:szCs w:val="12"/>
        </w:rPr>
      </w:pPr>
    </w:p>
    <w:p w:rsidR="009B6AC7" w:rsidRPr="00167DF1" w:rsidRDefault="00056B8E" w:rsidP="00167DF1">
      <w:pPr>
        <w:ind w:left="859" w:firstLine="506"/>
        <w:rPr>
          <w:sz w:val="24"/>
          <w:szCs w:val="24"/>
          <w:u w:val="single"/>
        </w:rPr>
      </w:pPr>
      <w:r w:rsidRPr="00167DF1">
        <w:rPr>
          <w:b/>
          <w:color w:val="363435"/>
          <w:w w:val="124"/>
          <w:sz w:val="24"/>
          <w:szCs w:val="24"/>
          <w:u w:val="single"/>
        </w:rPr>
        <w:t>Unacceptable</w:t>
      </w:r>
      <w:r w:rsidR="009F2DB7" w:rsidRPr="00167DF1">
        <w:rPr>
          <w:b/>
          <w:color w:val="363435"/>
          <w:w w:val="124"/>
          <w:sz w:val="24"/>
          <w:szCs w:val="24"/>
          <w:u w:val="single"/>
        </w:rPr>
        <w:t xml:space="preserve"> </w:t>
      </w:r>
      <w:r w:rsidRPr="00167DF1">
        <w:rPr>
          <w:b/>
          <w:color w:val="363435"/>
          <w:w w:val="105"/>
          <w:sz w:val="24"/>
          <w:szCs w:val="24"/>
          <w:u w:val="single"/>
        </w:rPr>
        <w:t>A</w:t>
      </w:r>
      <w:r w:rsidRPr="00167DF1">
        <w:rPr>
          <w:b/>
          <w:color w:val="363435"/>
          <w:w w:val="127"/>
          <w:sz w:val="24"/>
          <w:szCs w:val="24"/>
          <w:u w:val="single"/>
        </w:rPr>
        <w:t>tt</w:t>
      </w:r>
      <w:r w:rsidRPr="00167DF1">
        <w:rPr>
          <w:b/>
          <w:color w:val="363435"/>
          <w:w w:val="133"/>
          <w:sz w:val="24"/>
          <w:szCs w:val="24"/>
          <w:u w:val="single"/>
        </w:rPr>
        <w:t>i</w:t>
      </w:r>
      <w:r w:rsidRPr="00167DF1">
        <w:rPr>
          <w:b/>
          <w:color w:val="363435"/>
          <w:w w:val="117"/>
          <w:sz w:val="24"/>
          <w:szCs w:val="24"/>
          <w:u w:val="single"/>
        </w:rPr>
        <w:t>r</w:t>
      </w:r>
      <w:r w:rsidRPr="00167DF1">
        <w:rPr>
          <w:b/>
          <w:color w:val="363435"/>
          <w:w w:val="129"/>
          <w:sz w:val="24"/>
          <w:szCs w:val="24"/>
          <w:u w:val="single"/>
        </w:rPr>
        <w:t>e</w:t>
      </w:r>
    </w:p>
    <w:p w:rsidR="009B6AC7" w:rsidRDefault="00056B8E">
      <w:pPr>
        <w:spacing w:before="72" w:line="250" w:lineRule="auto"/>
        <w:ind w:left="1365" w:right="79"/>
        <w:jc w:val="both"/>
        <w:rPr>
          <w:sz w:val="24"/>
          <w:szCs w:val="24"/>
        </w:rPr>
      </w:pPr>
      <w:r>
        <w:rPr>
          <w:b/>
          <w:color w:val="363435"/>
          <w:w w:val="121"/>
          <w:sz w:val="24"/>
          <w:szCs w:val="24"/>
        </w:rPr>
        <w:t>S</w:t>
      </w:r>
      <w:r>
        <w:rPr>
          <w:b/>
          <w:color w:val="363435"/>
          <w:spacing w:val="1"/>
          <w:w w:val="121"/>
          <w:sz w:val="24"/>
          <w:szCs w:val="24"/>
        </w:rPr>
        <w:t>weat</w:t>
      </w:r>
      <w:r w:rsidR="00FA04C0">
        <w:rPr>
          <w:b/>
          <w:color w:val="363435"/>
          <w:spacing w:val="1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sh</w:t>
      </w:r>
      <w:r>
        <w:rPr>
          <w:b/>
          <w:color w:val="363435"/>
          <w:spacing w:val="1"/>
          <w:w w:val="121"/>
          <w:sz w:val="24"/>
          <w:szCs w:val="24"/>
        </w:rPr>
        <w:t>i</w:t>
      </w:r>
      <w:r>
        <w:rPr>
          <w:b/>
          <w:color w:val="363435"/>
          <w:w w:val="121"/>
          <w:sz w:val="24"/>
          <w:szCs w:val="24"/>
        </w:rPr>
        <w:t>r</w:t>
      </w:r>
      <w:r>
        <w:rPr>
          <w:b/>
          <w:color w:val="363435"/>
          <w:spacing w:val="1"/>
          <w:w w:val="121"/>
          <w:sz w:val="24"/>
          <w:szCs w:val="24"/>
        </w:rPr>
        <w:t>t</w:t>
      </w:r>
      <w:r>
        <w:rPr>
          <w:b/>
          <w:color w:val="363435"/>
          <w:w w:val="121"/>
          <w:sz w:val="24"/>
          <w:szCs w:val="24"/>
        </w:rPr>
        <w:t>s,</w:t>
      </w:r>
      <w:r w:rsidR="00FA04C0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pacing w:val="1"/>
          <w:w w:val="121"/>
          <w:sz w:val="24"/>
          <w:szCs w:val="24"/>
        </w:rPr>
        <w:t>gy</w:t>
      </w:r>
      <w:r>
        <w:rPr>
          <w:b/>
          <w:color w:val="363435"/>
          <w:w w:val="121"/>
          <w:sz w:val="24"/>
          <w:szCs w:val="24"/>
        </w:rPr>
        <w:t>m</w:t>
      </w:r>
      <w:r w:rsidR="00FA04C0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sh</w:t>
      </w:r>
      <w:r>
        <w:rPr>
          <w:b/>
          <w:color w:val="363435"/>
          <w:spacing w:val="1"/>
          <w:w w:val="121"/>
          <w:sz w:val="24"/>
          <w:szCs w:val="24"/>
        </w:rPr>
        <w:t>o</w:t>
      </w:r>
      <w:r>
        <w:rPr>
          <w:b/>
          <w:color w:val="363435"/>
          <w:w w:val="121"/>
          <w:sz w:val="24"/>
          <w:szCs w:val="24"/>
        </w:rPr>
        <w:t>r</w:t>
      </w:r>
      <w:r>
        <w:rPr>
          <w:b/>
          <w:color w:val="363435"/>
          <w:spacing w:val="1"/>
          <w:w w:val="121"/>
          <w:sz w:val="24"/>
          <w:szCs w:val="24"/>
        </w:rPr>
        <w:t>t</w:t>
      </w:r>
      <w:r>
        <w:rPr>
          <w:b/>
          <w:color w:val="363435"/>
          <w:w w:val="121"/>
          <w:sz w:val="24"/>
          <w:szCs w:val="24"/>
        </w:rPr>
        <w:t>s,</w:t>
      </w:r>
      <w:r w:rsidR="00FA04C0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dr</w:t>
      </w:r>
      <w:r>
        <w:rPr>
          <w:b/>
          <w:color w:val="363435"/>
          <w:spacing w:val="1"/>
          <w:w w:val="121"/>
          <w:sz w:val="24"/>
          <w:szCs w:val="24"/>
        </w:rPr>
        <w:t>e</w:t>
      </w:r>
      <w:r>
        <w:rPr>
          <w:b/>
          <w:color w:val="363435"/>
          <w:w w:val="121"/>
          <w:sz w:val="24"/>
          <w:szCs w:val="24"/>
        </w:rPr>
        <w:t>ss</w:t>
      </w:r>
      <w:r w:rsidR="00FA04C0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sh</w:t>
      </w:r>
      <w:r>
        <w:rPr>
          <w:b/>
          <w:color w:val="363435"/>
          <w:spacing w:val="1"/>
          <w:w w:val="121"/>
          <w:sz w:val="24"/>
          <w:szCs w:val="24"/>
        </w:rPr>
        <w:t>i</w:t>
      </w:r>
      <w:r>
        <w:rPr>
          <w:b/>
          <w:color w:val="363435"/>
          <w:w w:val="121"/>
          <w:sz w:val="24"/>
          <w:szCs w:val="24"/>
        </w:rPr>
        <w:t>r</w:t>
      </w:r>
      <w:r>
        <w:rPr>
          <w:b/>
          <w:color w:val="363435"/>
          <w:spacing w:val="1"/>
          <w:w w:val="121"/>
          <w:sz w:val="24"/>
          <w:szCs w:val="24"/>
        </w:rPr>
        <w:t>t</w:t>
      </w:r>
      <w:r>
        <w:rPr>
          <w:b/>
          <w:color w:val="363435"/>
          <w:w w:val="121"/>
          <w:sz w:val="24"/>
          <w:szCs w:val="24"/>
        </w:rPr>
        <w:t>s,</w:t>
      </w:r>
      <w:r w:rsidR="00FA04C0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w w:val="121"/>
          <w:sz w:val="24"/>
          <w:szCs w:val="24"/>
        </w:rPr>
        <w:t>b</w:t>
      </w:r>
      <w:r>
        <w:rPr>
          <w:b/>
          <w:color w:val="363435"/>
          <w:spacing w:val="1"/>
          <w:w w:val="121"/>
          <w:sz w:val="24"/>
          <w:szCs w:val="24"/>
        </w:rPr>
        <w:t>a</w:t>
      </w:r>
      <w:r>
        <w:rPr>
          <w:b/>
          <w:color w:val="363435"/>
          <w:w w:val="121"/>
          <w:sz w:val="24"/>
          <w:szCs w:val="24"/>
        </w:rPr>
        <w:t>sk</w:t>
      </w:r>
      <w:r>
        <w:rPr>
          <w:b/>
          <w:color w:val="363435"/>
          <w:spacing w:val="1"/>
          <w:w w:val="121"/>
          <w:sz w:val="24"/>
          <w:szCs w:val="24"/>
        </w:rPr>
        <w:t>et</w:t>
      </w:r>
      <w:r>
        <w:rPr>
          <w:b/>
          <w:color w:val="363435"/>
          <w:w w:val="121"/>
          <w:sz w:val="24"/>
          <w:szCs w:val="24"/>
        </w:rPr>
        <w:t>b</w:t>
      </w:r>
      <w:r>
        <w:rPr>
          <w:b/>
          <w:color w:val="363435"/>
          <w:spacing w:val="1"/>
          <w:w w:val="121"/>
          <w:sz w:val="24"/>
          <w:szCs w:val="24"/>
        </w:rPr>
        <w:t>a</w:t>
      </w:r>
      <w:r>
        <w:rPr>
          <w:b/>
          <w:color w:val="363435"/>
          <w:w w:val="121"/>
          <w:sz w:val="24"/>
          <w:szCs w:val="24"/>
        </w:rPr>
        <w:t>ll</w:t>
      </w:r>
      <w:r w:rsidR="00FA04C0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pacing w:val="1"/>
          <w:w w:val="121"/>
          <w:sz w:val="24"/>
          <w:szCs w:val="24"/>
        </w:rPr>
        <w:t>atti</w:t>
      </w:r>
      <w:r>
        <w:rPr>
          <w:b/>
          <w:color w:val="363435"/>
          <w:w w:val="121"/>
          <w:sz w:val="24"/>
          <w:szCs w:val="24"/>
        </w:rPr>
        <w:t>r</w:t>
      </w:r>
      <w:r>
        <w:rPr>
          <w:b/>
          <w:color w:val="363435"/>
          <w:spacing w:val="1"/>
          <w:w w:val="121"/>
          <w:sz w:val="24"/>
          <w:szCs w:val="24"/>
        </w:rPr>
        <w:t>e</w:t>
      </w:r>
      <w:r>
        <w:rPr>
          <w:b/>
          <w:color w:val="363435"/>
          <w:w w:val="121"/>
          <w:sz w:val="24"/>
          <w:szCs w:val="24"/>
        </w:rPr>
        <w:t>,</w:t>
      </w:r>
      <w:r w:rsidR="00FA04C0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pacing w:val="1"/>
          <w:w w:val="121"/>
          <w:sz w:val="24"/>
          <w:szCs w:val="24"/>
        </w:rPr>
        <w:t>beac</w:t>
      </w:r>
      <w:r>
        <w:rPr>
          <w:b/>
          <w:color w:val="363435"/>
          <w:w w:val="121"/>
          <w:sz w:val="24"/>
          <w:szCs w:val="24"/>
        </w:rPr>
        <w:t>h</w:t>
      </w:r>
      <w:r>
        <w:rPr>
          <w:b/>
          <w:color w:val="363435"/>
          <w:spacing w:val="1"/>
          <w:w w:val="121"/>
          <w:sz w:val="24"/>
          <w:szCs w:val="24"/>
        </w:rPr>
        <w:t>wea</w:t>
      </w:r>
      <w:r>
        <w:rPr>
          <w:b/>
          <w:color w:val="363435"/>
          <w:w w:val="121"/>
          <w:sz w:val="24"/>
          <w:szCs w:val="24"/>
        </w:rPr>
        <w:t>r,</w:t>
      </w:r>
      <w:r w:rsidR="00FA04C0">
        <w:rPr>
          <w:b/>
          <w:color w:val="363435"/>
          <w:w w:val="121"/>
          <w:sz w:val="24"/>
          <w:szCs w:val="24"/>
        </w:rPr>
        <w:t xml:space="preserve"> </w:t>
      </w:r>
      <w:r>
        <w:rPr>
          <w:b/>
          <w:color w:val="363435"/>
          <w:spacing w:val="1"/>
          <w:w w:val="108"/>
          <w:sz w:val="24"/>
          <w:szCs w:val="24"/>
        </w:rPr>
        <w:t>T</w:t>
      </w:r>
      <w:r>
        <w:rPr>
          <w:b/>
          <w:color w:val="363435"/>
          <w:sz w:val="24"/>
          <w:szCs w:val="24"/>
        </w:rPr>
        <w:t>-</w:t>
      </w:r>
      <w:r>
        <w:rPr>
          <w:b/>
          <w:color w:val="363435"/>
          <w:spacing w:val="1"/>
          <w:w w:val="128"/>
          <w:sz w:val="24"/>
          <w:szCs w:val="24"/>
        </w:rPr>
        <w:t>s</w:t>
      </w:r>
      <w:r>
        <w:rPr>
          <w:b/>
          <w:color w:val="363435"/>
          <w:w w:val="123"/>
          <w:sz w:val="24"/>
          <w:szCs w:val="24"/>
        </w:rPr>
        <w:t>h</w:t>
      </w:r>
      <w:r>
        <w:rPr>
          <w:b/>
          <w:color w:val="363435"/>
          <w:spacing w:val="1"/>
          <w:w w:val="133"/>
          <w:sz w:val="24"/>
          <w:szCs w:val="24"/>
        </w:rPr>
        <w:t>i</w:t>
      </w:r>
      <w:r>
        <w:rPr>
          <w:b/>
          <w:color w:val="363435"/>
          <w:spacing w:val="1"/>
          <w:w w:val="117"/>
          <w:sz w:val="24"/>
          <w:szCs w:val="24"/>
        </w:rPr>
        <w:t>r</w:t>
      </w:r>
      <w:r>
        <w:rPr>
          <w:b/>
          <w:color w:val="363435"/>
          <w:spacing w:val="1"/>
          <w:w w:val="127"/>
          <w:sz w:val="24"/>
          <w:szCs w:val="24"/>
        </w:rPr>
        <w:t>t</w:t>
      </w:r>
      <w:r>
        <w:rPr>
          <w:b/>
          <w:color w:val="363435"/>
          <w:w w:val="128"/>
          <w:sz w:val="24"/>
          <w:szCs w:val="24"/>
        </w:rPr>
        <w:t xml:space="preserve">s </w:t>
      </w:r>
      <w:r>
        <w:rPr>
          <w:b/>
          <w:color w:val="363435"/>
          <w:sz w:val="24"/>
          <w:szCs w:val="24"/>
        </w:rPr>
        <w:t>or</w:t>
      </w:r>
      <w:r w:rsidR="00FA04C0">
        <w:rPr>
          <w:b/>
          <w:color w:val="363435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any</w:t>
      </w:r>
      <w:r w:rsidR="00FA04C0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other</w:t>
      </w:r>
      <w:r w:rsidR="00FA04C0">
        <w:rPr>
          <w:b/>
          <w:color w:val="363435"/>
          <w:w w:val="122"/>
          <w:sz w:val="24"/>
          <w:szCs w:val="24"/>
        </w:rPr>
        <w:t xml:space="preserve"> </w:t>
      </w:r>
      <w:r w:rsidR="00EE08F2">
        <w:rPr>
          <w:b/>
          <w:color w:val="363435"/>
          <w:w w:val="122"/>
          <w:sz w:val="24"/>
          <w:szCs w:val="24"/>
        </w:rPr>
        <w:t>inappropriate</w:t>
      </w:r>
      <w:r>
        <w:rPr>
          <w:b/>
          <w:color w:val="363435"/>
          <w:w w:val="122"/>
          <w:sz w:val="24"/>
          <w:szCs w:val="24"/>
        </w:rPr>
        <w:t xml:space="preserve"> attire</w:t>
      </w:r>
      <w:r w:rsidR="00FA04C0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shall</w:t>
      </w:r>
      <w:r w:rsidR="00FA04C0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not be</w:t>
      </w:r>
      <w:r w:rsidR="00FA04C0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worn</w:t>
      </w:r>
      <w:r w:rsidR="00FA04C0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w w:val="122"/>
          <w:sz w:val="24"/>
          <w:szCs w:val="24"/>
        </w:rPr>
        <w:t>during</w:t>
      </w:r>
      <w:r w:rsidR="00FA04C0">
        <w:rPr>
          <w:b/>
          <w:color w:val="363435"/>
          <w:w w:val="122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a</w:t>
      </w:r>
      <w:r w:rsidR="00FA04C0">
        <w:rPr>
          <w:b/>
          <w:color w:val="363435"/>
          <w:sz w:val="24"/>
          <w:szCs w:val="24"/>
        </w:rPr>
        <w:t xml:space="preserve"> </w:t>
      </w:r>
      <w:r>
        <w:rPr>
          <w:b/>
          <w:color w:val="363435"/>
          <w:w w:val="120"/>
          <w:sz w:val="24"/>
          <w:szCs w:val="24"/>
        </w:rPr>
        <w:t>match.</w:t>
      </w:r>
      <w:r w:rsidR="00FA04C0">
        <w:rPr>
          <w:b/>
          <w:color w:val="363435"/>
          <w:w w:val="120"/>
          <w:sz w:val="24"/>
          <w:szCs w:val="24"/>
        </w:rPr>
        <w:t xml:space="preserve"> </w:t>
      </w:r>
      <w:r w:rsidR="00EE08F2">
        <w:rPr>
          <w:b/>
          <w:color w:val="363435"/>
          <w:sz w:val="24"/>
          <w:szCs w:val="24"/>
        </w:rPr>
        <w:t>No other</w:t>
      </w:r>
      <w:r w:rsidR="00FA04C0">
        <w:rPr>
          <w:b/>
          <w:color w:val="363435"/>
          <w:sz w:val="24"/>
          <w:szCs w:val="24"/>
        </w:rPr>
        <w:t xml:space="preserve"> </w:t>
      </w:r>
      <w:r>
        <w:rPr>
          <w:b/>
          <w:color w:val="363435"/>
          <w:w w:val="120"/>
          <w:sz w:val="24"/>
          <w:szCs w:val="24"/>
        </w:rPr>
        <w:t>sponsor</w:t>
      </w:r>
      <w:r w:rsidR="00FA04C0">
        <w:rPr>
          <w:b/>
          <w:color w:val="363435"/>
          <w:w w:val="120"/>
          <w:sz w:val="24"/>
          <w:szCs w:val="24"/>
        </w:rPr>
        <w:t xml:space="preserve"> </w:t>
      </w:r>
      <w:r>
        <w:rPr>
          <w:b/>
          <w:color w:val="363435"/>
          <w:w w:val="120"/>
          <w:sz w:val="24"/>
          <w:szCs w:val="24"/>
        </w:rPr>
        <w:t>marks</w:t>
      </w:r>
      <w:r w:rsidR="00FA04C0">
        <w:rPr>
          <w:b/>
          <w:color w:val="363435"/>
          <w:w w:val="120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or</w:t>
      </w:r>
      <w:r w:rsidR="00FA04C0">
        <w:rPr>
          <w:b/>
          <w:color w:val="363435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insignia</w:t>
      </w:r>
      <w:r w:rsidR="00FA04C0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will</w:t>
      </w:r>
      <w:r w:rsidR="00FA04C0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be</w:t>
      </w:r>
      <w:r w:rsidR="00FA04C0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allowed</w:t>
      </w:r>
      <w:r w:rsidR="00FA04C0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in</w:t>
      </w:r>
      <w:r w:rsidR="00FA04C0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23"/>
          <w:sz w:val="24"/>
          <w:szCs w:val="24"/>
        </w:rPr>
        <w:t>match</w:t>
      </w:r>
      <w:r w:rsidR="00FA04C0">
        <w:rPr>
          <w:b/>
          <w:color w:val="363435"/>
          <w:w w:val="123"/>
          <w:sz w:val="24"/>
          <w:szCs w:val="24"/>
        </w:rPr>
        <w:t xml:space="preserve"> </w:t>
      </w:r>
      <w:r>
        <w:rPr>
          <w:b/>
          <w:color w:val="363435"/>
          <w:w w:val="119"/>
          <w:sz w:val="24"/>
          <w:szCs w:val="24"/>
        </w:rPr>
        <w:t>p</w:t>
      </w:r>
      <w:r>
        <w:rPr>
          <w:b/>
          <w:color w:val="363435"/>
          <w:w w:val="127"/>
          <w:sz w:val="24"/>
          <w:szCs w:val="24"/>
        </w:rPr>
        <w:t>l</w:t>
      </w:r>
      <w:r>
        <w:rPr>
          <w:b/>
          <w:color w:val="363435"/>
          <w:w w:val="122"/>
          <w:sz w:val="24"/>
          <w:szCs w:val="24"/>
        </w:rPr>
        <w:t>ay</w:t>
      </w:r>
      <w:r>
        <w:rPr>
          <w:b/>
          <w:color w:val="363435"/>
          <w:w w:val="111"/>
          <w:sz w:val="24"/>
          <w:szCs w:val="24"/>
        </w:rPr>
        <w:t>.</w:t>
      </w:r>
    </w:p>
    <w:p w:rsidR="009B6AC7" w:rsidRDefault="009B6AC7">
      <w:pPr>
        <w:spacing w:line="180" w:lineRule="exact"/>
        <w:rPr>
          <w:sz w:val="18"/>
          <w:szCs w:val="18"/>
        </w:rPr>
      </w:pPr>
    </w:p>
    <w:p w:rsidR="009B6AC7" w:rsidRDefault="009B6AC7">
      <w:pPr>
        <w:spacing w:before="8" w:line="120" w:lineRule="exact"/>
        <w:rPr>
          <w:sz w:val="12"/>
          <w:szCs w:val="12"/>
        </w:rPr>
      </w:pPr>
    </w:p>
    <w:p w:rsidR="009B6AC7" w:rsidRDefault="009B6AC7">
      <w:pPr>
        <w:spacing w:line="200" w:lineRule="exact"/>
      </w:pPr>
    </w:p>
    <w:p w:rsidR="009B6AC7" w:rsidRDefault="009B6AC7">
      <w:pPr>
        <w:spacing w:line="200" w:lineRule="exact"/>
      </w:pPr>
    </w:p>
    <w:p w:rsidR="00E26905" w:rsidRPr="00167DF1" w:rsidRDefault="00056B8E">
      <w:pPr>
        <w:spacing w:line="250" w:lineRule="auto"/>
        <w:ind w:left="150" w:right="78"/>
        <w:jc w:val="both"/>
        <w:rPr>
          <w:b/>
          <w:color w:val="FF0000"/>
          <w:spacing w:val="46"/>
          <w:w w:val="109"/>
          <w:sz w:val="18"/>
          <w:szCs w:val="18"/>
        </w:rPr>
      </w:pPr>
      <w:r w:rsidRPr="00167DF1">
        <w:rPr>
          <w:b/>
          <w:color w:val="FF0000"/>
          <w:w w:val="111"/>
          <w:sz w:val="24"/>
          <w:szCs w:val="24"/>
        </w:rPr>
        <w:t>P</w:t>
      </w:r>
      <w:r w:rsidRPr="00167DF1">
        <w:rPr>
          <w:b/>
          <w:color w:val="FF0000"/>
          <w:w w:val="111"/>
          <w:sz w:val="18"/>
          <w:szCs w:val="18"/>
        </w:rPr>
        <w:t>LAYERS</w:t>
      </w:r>
      <w:r w:rsidR="00FA04C0" w:rsidRPr="00167DF1">
        <w:rPr>
          <w:b/>
          <w:color w:val="FF0000"/>
          <w:w w:val="111"/>
          <w:sz w:val="18"/>
          <w:szCs w:val="18"/>
        </w:rPr>
        <w:t xml:space="preserve"> </w:t>
      </w:r>
      <w:r w:rsidRPr="00167DF1">
        <w:rPr>
          <w:b/>
          <w:color w:val="FF0000"/>
          <w:sz w:val="18"/>
          <w:szCs w:val="18"/>
        </w:rPr>
        <w:t>WHO</w:t>
      </w:r>
      <w:r w:rsidR="00FA04C0" w:rsidRPr="00167DF1">
        <w:rPr>
          <w:b/>
          <w:color w:val="FF0000"/>
          <w:sz w:val="18"/>
          <w:szCs w:val="18"/>
        </w:rPr>
        <w:t xml:space="preserve"> </w:t>
      </w:r>
      <w:r w:rsidRPr="00167DF1">
        <w:rPr>
          <w:b/>
          <w:color w:val="FF0000"/>
          <w:sz w:val="18"/>
          <w:szCs w:val="18"/>
        </w:rPr>
        <w:t>ARE</w:t>
      </w:r>
      <w:r w:rsidR="00FA04C0" w:rsidRPr="00167DF1">
        <w:rPr>
          <w:b/>
          <w:color w:val="FF0000"/>
          <w:sz w:val="18"/>
          <w:szCs w:val="18"/>
        </w:rPr>
        <w:t xml:space="preserve"> </w:t>
      </w:r>
      <w:r w:rsidRPr="00167DF1">
        <w:rPr>
          <w:b/>
          <w:color w:val="FF0000"/>
          <w:w w:val="112"/>
          <w:sz w:val="18"/>
          <w:szCs w:val="18"/>
        </w:rPr>
        <w:t>INTERESTED</w:t>
      </w:r>
      <w:r w:rsidR="00FA04C0" w:rsidRPr="00167DF1">
        <w:rPr>
          <w:b/>
          <w:color w:val="FF0000"/>
          <w:w w:val="112"/>
          <w:sz w:val="18"/>
          <w:szCs w:val="18"/>
        </w:rPr>
        <w:t xml:space="preserve"> </w:t>
      </w:r>
      <w:r w:rsidRPr="00167DF1">
        <w:rPr>
          <w:b/>
          <w:color w:val="FF0000"/>
          <w:sz w:val="18"/>
          <w:szCs w:val="18"/>
        </w:rPr>
        <w:t>IN</w:t>
      </w:r>
      <w:r w:rsidR="00FA04C0" w:rsidRPr="00167DF1">
        <w:rPr>
          <w:b/>
          <w:color w:val="FF0000"/>
          <w:sz w:val="18"/>
          <w:szCs w:val="18"/>
        </w:rPr>
        <w:t xml:space="preserve"> </w:t>
      </w:r>
      <w:r w:rsidRPr="00167DF1">
        <w:rPr>
          <w:b/>
          <w:color w:val="FF0000"/>
          <w:w w:val="112"/>
          <w:sz w:val="24"/>
          <w:szCs w:val="24"/>
        </w:rPr>
        <w:t>R</w:t>
      </w:r>
      <w:r w:rsidRPr="00167DF1">
        <w:rPr>
          <w:b/>
          <w:color w:val="FF0000"/>
          <w:w w:val="112"/>
          <w:sz w:val="18"/>
          <w:szCs w:val="18"/>
        </w:rPr>
        <w:t>EPRESENTING</w:t>
      </w:r>
      <w:r w:rsidR="00FA04C0" w:rsidRPr="00167DF1">
        <w:rPr>
          <w:b/>
          <w:color w:val="FF0000"/>
          <w:w w:val="112"/>
          <w:sz w:val="18"/>
          <w:szCs w:val="18"/>
        </w:rPr>
        <w:t xml:space="preserve"> </w:t>
      </w:r>
      <w:r w:rsidRPr="00167DF1">
        <w:rPr>
          <w:b/>
          <w:color w:val="FF0000"/>
          <w:w w:val="112"/>
          <w:sz w:val="24"/>
          <w:szCs w:val="24"/>
        </w:rPr>
        <w:t>T</w:t>
      </w:r>
      <w:r w:rsidRPr="00167DF1">
        <w:rPr>
          <w:b/>
          <w:color w:val="FF0000"/>
          <w:w w:val="112"/>
          <w:sz w:val="18"/>
          <w:szCs w:val="18"/>
        </w:rPr>
        <w:t xml:space="preserve">RINIDAD </w:t>
      </w:r>
      <w:r w:rsidR="003868DA" w:rsidRPr="00167DF1">
        <w:rPr>
          <w:b/>
          <w:color w:val="FF0000"/>
          <w:sz w:val="18"/>
          <w:szCs w:val="18"/>
        </w:rPr>
        <w:t xml:space="preserve">AND </w:t>
      </w:r>
      <w:r w:rsidR="003868DA" w:rsidRPr="00167DF1">
        <w:rPr>
          <w:b/>
          <w:color w:val="FF0000"/>
          <w:spacing w:val="7"/>
          <w:sz w:val="18"/>
          <w:szCs w:val="18"/>
        </w:rPr>
        <w:t>TOBAGO</w:t>
      </w:r>
      <w:r w:rsidR="00FA04C0" w:rsidRPr="00167DF1">
        <w:rPr>
          <w:b/>
          <w:color w:val="FF0000"/>
          <w:spacing w:val="7"/>
          <w:sz w:val="18"/>
          <w:szCs w:val="18"/>
        </w:rPr>
        <w:t xml:space="preserve"> </w:t>
      </w:r>
      <w:r w:rsidRPr="00167DF1">
        <w:rPr>
          <w:b/>
          <w:color w:val="FF0000"/>
          <w:sz w:val="18"/>
          <w:szCs w:val="18"/>
        </w:rPr>
        <w:t>ARE</w:t>
      </w:r>
      <w:r w:rsidR="00FA04C0" w:rsidRPr="00167DF1">
        <w:rPr>
          <w:b/>
          <w:color w:val="FF0000"/>
          <w:sz w:val="18"/>
          <w:szCs w:val="18"/>
        </w:rPr>
        <w:t xml:space="preserve"> </w:t>
      </w:r>
      <w:r w:rsidRPr="00167DF1">
        <w:rPr>
          <w:b/>
          <w:color w:val="FF0000"/>
          <w:w w:val="112"/>
          <w:sz w:val="24"/>
          <w:szCs w:val="24"/>
        </w:rPr>
        <w:t>R</w:t>
      </w:r>
      <w:r w:rsidRPr="00167DF1">
        <w:rPr>
          <w:b/>
          <w:color w:val="FF0000"/>
          <w:w w:val="112"/>
          <w:sz w:val="18"/>
          <w:szCs w:val="18"/>
        </w:rPr>
        <w:t>EQUIRED</w:t>
      </w:r>
      <w:r w:rsidR="00FA04C0" w:rsidRPr="00167DF1">
        <w:rPr>
          <w:b/>
          <w:color w:val="FF0000"/>
          <w:w w:val="112"/>
          <w:sz w:val="18"/>
          <w:szCs w:val="18"/>
        </w:rPr>
        <w:t xml:space="preserve"> </w:t>
      </w:r>
      <w:r w:rsidRPr="00167DF1">
        <w:rPr>
          <w:b/>
          <w:color w:val="FF0000"/>
          <w:w w:val="108"/>
          <w:sz w:val="18"/>
          <w:szCs w:val="18"/>
        </w:rPr>
        <w:t>T</w:t>
      </w:r>
      <w:r w:rsidRPr="00167DF1">
        <w:rPr>
          <w:b/>
          <w:color w:val="FF0000"/>
          <w:w w:val="107"/>
          <w:sz w:val="18"/>
          <w:szCs w:val="18"/>
        </w:rPr>
        <w:t xml:space="preserve">O </w:t>
      </w:r>
      <w:proofErr w:type="gramStart"/>
      <w:r w:rsidR="003868DA" w:rsidRPr="00167DF1">
        <w:rPr>
          <w:b/>
          <w:color w:val="FF0000"/>
          <w:w w:val="112"/>
          <w:sz w:val="24"/>
          <w:szCs w:val="24"/>
        </w:rPr>
        <w:t>P</w:t>
      </w:r>
      <w:r w:rsidR="003868DA" w:rsidRPr="00167DF1">
        <w:rPr>
          <w:b/>
          <w:color w:val="FF0000"/>
          <w:w w:val="112"/>
          <w:sz w:val="18"/>
          <w:szCs w:val="18"/>
        </w:rPr>
        <w:t>ARTICIPATE</w:t>
      </w:r>
      <w:r w:rsidR="00903439">
        <w:rPr>
          <w:b/>
          <w:color w:val="FF0000"/>
          <w:w w:val="112"/>
          <w:sz w:val="18"/>
          <w:szCs w:val="18"/>
        </w:rPr>
        <w:t xml:space="preserve"> </w:t>
      </w:r>
      <w:r w:rsidR="003868DA" w:rsidRPr="00167DF1">
        <w:rPr>
          <w:b/>
          <w:color w:val="FF0000"/>
          <w:w w:val="112"/>
          <w:sz w:val="18"/>
          <w:szCs w:val="18"/>
        </w:rPr>
        <w:t xml:space="preserve"> </w:t>
      </w:r>
      <w:r w:rsidR="003868DA" w:rsidRPr="00167DF1">
        <w:rPr>
          <w:b/>
          <w:color w:val="FF0000"/>
          <w:spacing w:val="37"/>
          <w:w w:val="112"/>
          <w:sz w:val="18"/>
          <w:szCs w:val="18"/>
        </w:rPr>
        <w:t>IN</w:t>
      </w:r>
      <w:proofErr w:type="gramEnd"/>
      <w:r w:rsidR="00FA04C0" w:rsidRPr="00167DF1">
        <w:rPr>
          <w:b/>
          <w:color w:val="FF0000"/>
          <w:spacing w:val="37"/>
          <w:w w:val="112"/>
          <w:sz w:val="18"/>
          <w:szCs w:val="18"/>
        </w:rPr>
        <w:t xml:space="preserve"> </w:t>
      </w:r>
      <w:r w:rsidRPr="00167DF1">
        <w:rPr>
          <w:b/>
          <w:color w:val="FF0000"/>
          <w:sz w:val="18"/>
          <w:szCs w:val="18"/>
        </w:rPr>
        <w:t>THE</w:t>
      </w:r>
      <w:r w:rsidR="00903439">
        <w:rPr>
          <w:b/>
          <w:color w:val="FF0000"/>
          <w:sz w:val="18"/>
          <w:szCs w:val="18"/>
        </w:rPr>
        <w:t xml:space="preserve"> </w:t>
      </w:r>
      <w:r w:rsidRPr="00167DF1">
        <w:rPr>
          <w:b/>
          <w:color w:val="FF0000"/>
          <w:sz w:val="18"/>
          <w:szCs w:val="18"/>
        </w:rPr>
        <w:t xml:space="preserve"> </w:t>
      </w:r>
      <w:r w:rsidR="003868DA" w:rsidRPr="00167DF1">
        <w:rPr>
          <w:b/>
          <w:color w:val="FF0000"/>
          <w:w w:val="112"/>
          <w:sz w:val="24"/>
          <w:szCs w:val="24"/>
        </w:rPr>
        <w:t>S</w:t>
      </w:r>
      <w:r w:rsidR="003868DA" w:rsidRPr="00167DF1">
        <w:rPr>
          <w:b/>
          <w:color w:val="FF0000"/>
          <w:w w:val="112"/>
          <w:sz w:val="18"/>
          <w:szCs w:val="18"/>
        </w:rPr>
        <w:t>INGLES</w:t>
      </w:r>
      <w:r w:rsidR="00903439">
        <w:rPr>
          <w:b/>
          <w:color w:val="FF0000"/>
          <w:w w:val="112"/>
          <w:sz w:val="18"/>
          <w:szCs w:val="18"/>
        </w:rPr>
        <w:t xml:space="preserve"> </w:t>
      </w:r>
      <w:r w:rsidR="003868DA" w:rsidRPr="00167DF1">
        <w:rPr>
          <w:b/>
          <w:color w:val="FF0000"/>
          <w:w w:val="112"/>
          <w:sz w:val="18"/>
          <w:szCs w:val="18"/>
        </w:rPr>
        <w:t xml:space="preserve"> </w:t>
      </w:r>
      <w:r w:rsidR="003868DA" w:rsidRPr="00167DF1">
        <w:rPr>
          <w:b/>
          <w:color w:val="FF0000"/>
          <w:spacing w:val="47"/>
          <w:w w:val="112"/>
          <w:sz w:val="18"/>
          <w:szCs w:val="18"/>
        </w:rPr>
        <w:t>EVENTS</w:t>
      </w:r>
      <w:r w:rsidR="00FA04C0" w:rsidRPr="00167DF1">
        <w:rPr>
          <w:b/>
          <w:color w:val="FF0000"/>
          <w:spacing w:val="47"/>
          <w:w w:val="112"/>
          <w:sz w:val="18"/>
          <w:szCs w:val="18"/>
        </w:rPr>
        <w:t xml:space="preserve"> </w:t>
      </w:r>
      <w:r w:rsidR="003868DA" w:rsidRPr="00167DF1">
        <w:rPr>
          <w:b/>
          <w:color w:val="FF0000"/>
          <w:spacing w:val="36"/>
          <w:w w:val="112"/>
          <w:sz w:val="18"/>
          <w:szCs w:val="18"/>
        </w:rPr>
        <w:t>IN</w:t>
      </w:r>
      <w:r w:rsidR="00FA04C0" w:rsidRPr="00167DF1">
        <w:rPr>
          <w:b/>
          <w:color w:val="FF0000"/>
          <w:spacing w:val="36"/>
          <w:w w:val="112"/>
          <w:sz w:val="18"/>
          <w:szCs w:val="18"/>
        </w:rPr>
        <w:t xml:space="preserve"> </w:t>
      </w:r>
      <w:r w:rsidRPr="00167DF1">
        <w:rPr>
          <w:b/>
          <w:color w:val="FF0000"/>
          <w:sz w:val="18"/>
          <w:szCs w:val="18"/>
        </w:rPr>
        <w:t xml:space="preserve">THE </w:t>
      </w:r>
      <w:r w:rsidR="00903439">
        <w:rPr>
          <w:b/>
          <w:color w:val="FF0000"/>
          <w:sz w:val="18"/>
          <w:szCs w:val="18"/>
        </w:rPr>
        <w:t xml:space="preserve"> </w:t>
      </w:r>
      <w:r w:rsidRPr="00167DF1">
        <w:rPr>
          <w:b/>
          <w:color w:val="FF0000"/>
          <w:w w:val="110"/>
          <w:sz w:val="24"/>
          <w:szCs w:val="24"/>
        </w:rPr>
        <w:t>N</w:t>
      </w:r>
      <w:r w:rsidRPr="00167DF1">
        <w:rPr>
          <w:b/>
          <w:color w:val="FF0000"/>
          <w:w w:val="110"/>
          <w:sz w:val="18"/>
          <w:szCs w:val="18"/>
        </w:rPr>
        <w:t>ATIONAL</w:t>
      </w:r>
      <w:r w:rsidR="00FA04C0" w:rsidRPr="00167DF1">
        <w:rPr>
          <w:b/>
          <w:color w:val="FF0000"/>
          <w:w w:val="110"/>
          <w:sz w:val="18"/>
          <w:szCs w:val="18"/>
        </w:rPr>
        <w:t xml:space="preserve"> </w:t>
      </w:r>
      <w:r w:rsidRPr="00167DF1">
        <w:rPr>
          <w:b/>
          <w:color w:val="FF0000"/>
          <w:w w:val="110"/>
          <w:sz w:val="24"/>
          <w:szCs w:val="24"/>
        </w:rPr>
        <w:t>C</w:t>
      </w:r>
      <w:r w:rsidRPr="00167DF1">
        <w:rPr>
          <w:b/>
          <w:color w:val="FF0000"/>
          <w:w w:val="110"/>
          <w:sz w:val="18"/>
          <w:szCs w:val="18"/>
        </w:rPr>
        <w:t>HAMPIONSHIP</w:t>
      </w:r>
      <w:r w:rsidR="003868DA" w:rsidRPr="00167DF1">
        <w:rPr>
          <w:b/>
          <w:color w:val="FF0000"/>
          <w:w w:val="110"/>
          <w:sz w:val="24"/>
          <w:szCs w:val="24"/>
        </w:rPr>
        <w:t xml:space="preserve">, </w:t>
      </w:r>
      <w:r w:rsidR="003868DA" w:rsidRPr="00167DF1">
        <w:rPr>
          <w:b/>
          <w:color w:val="FF0000"/>
          <w:spacing w:val="34"/>
          <w:w w:val="110"/>
          <w:sz w:val="24"/>
          <w:szCs w:val="24"/>
        </w:rPr>
        <w:t>T</w:t>
      </w:r>
      <w:r w:rsidR="009F2DB7" w:rsidRPr="00167DF1">
        <w:rPr>
          <w:b/>
          <w:color w:val="FF0000"/>
          <w:spacing w:val="34"/>
          <w:w w:val="110"/>
          <w:sz w:val="24"/>
          <w:szCs w:val="24"/>
        </w:rPr>
        <w:t>O</w:t>
      </w:r>
      <w:r w:rsidR="00903439">
        <w:rPr>
          <w:b/>
          <w:color w:val="FF0000"/>
          <w:spacing w:val="34"/>
          <w:w w:val="110"/>
          <w:sz w:val="24"/>
          <w:szCs w:val="24"/>
        </w:rPr>
        <w:t xml:space="preserve"> </w:t>
      </w:r>
      <w:r w:rsidR="00FA04C0" w:rsidRPr="00167DF1">
        <w:rPr>
          <w:b/>
          <w:color w:val="FF0000"/>
          <w:sz w:val="18"/>
          <w:szCs w:val="18"/>
        </w:rPr>
        <w:t>BE CONSIDERED</w:t>
      </w:r>
      <w:r w:rsidRPr="00167DF1">
        <w:rPr>
          <w:b/>
          <w:color w:val="FF0000"/>
          <w:w w:val="115"/>
          <w:sz w:val="18"/>
          <w:szCs w:val="18"/>
        </w:rPr>
        <w:t xml:space="preserve"> </w:t>
      </w:r>
      <w:r w:rsidRPr="00167DF1">
        <w:rPr>
          <w:b/>
          <w:color w:val="FF0000"/>
          <w:sz w:val="18"/>
          <w:szCs w:val="18"/>
        </w:rPr>
        <w:t xml:space="preserve">FOR   </w:t>
      </w:r>
      <w:r w:rsidR="003868DA" w:rsidRPr="00167DF1">
        <w:rPr>
          <w:b/>
          <w:color w:val="FF0000"/>
          <w:w w:val="109"/>
          <w:sz w:val="24"/>
          <w:szCs w:val="24"/>
        </w:rPr>
        <w:t>N</w:t>
      </w:r>
      <w:r w:rsidR="003868DA" w:rsidRPr="00167DF1">
        <w:rPr>
          <w:b/>
          <w:color w:val="FF0000"/>
          <w:w w:val="109"/>
          <w:sz w:val="18"/>
          <w:szCs w:val="18"/>
        </w:rPr>
        <w:t xml:space="preserve">ATIONAL </w:t>
      </w:r>
      <w:r w:rsidR="00903439">
        <w:rPr>
          <w:b/>
          <w:color w:val="FF0000"/>
          <w:spacing w:val="46"/>
          <w:w w:val="109"/>
          <w:szCs w:val="18"/>
        </w:rPr>
        <w:t>S</w:t>
      </w:r>
      <w:r w:rsidR="00E26905" w:rsidRPr="00167DF1">
        <w:rPr>
          <w:b/>
          <w:color w:val="FF0000"/>
          <w:spacing w:val="46"/>
          <w:w w:val="109"/>
          <w:sz w:val="18"/>
          <w:szCs w:val="18"/>
        </w:rPr>
        <w:t>ELECTION</w:t>
      </w:r>
    </w:p>
    <w:p w:rsidR="00E26905" w:rsidRDefault="00E26905">
      <w:pPr>
        <w:rPr>
          <w:b/>
          <w:color w:val="363435"/>
          <w:spacing w:val="46"/>
          <w:w w:val="109"/>
          <w:sz w:val="18"/>
          <w:szCs w:val="18"/>
        </w:rPr>
      </w:pPr>
      <w:r>
        <w:rPr>
          <w:b/>
          <w:color w:val="363435"/>
          <w:spacing w:val="46"/>
          <w:w w:val="109"/>
          <w:sz w:val="18"/>
          <w:szCs w:val="18"/>
        </w:rPr>
        <w:br w:type="page"/>
      </w:r>
    </w:p>
    <w:p w:rsidR="00E26905" w:rsidRDefault="00E26905" w:rsidP="002054D8">
      <w:pPr>
        <w:spacing w:before="23" w:line="500" w:lineRule="auto"/>
        <w:ind w:left="1530" w:right="1975"/>
        <w:jc w:val="center"/>
        <w:rPr>
          <w:sz w:val="24"/>
          <w:szCs w:val="24"/>
        </w:rPr>
      </w:pPr>
      <w:r>
        <w:rPr>
          <w:b/>
          <w:color w:val="363435"/>
          <w:w w:val="111"/>
          <w:sz w:val="24"/>
          <w:szCs w:val="24"/>
        </w:rPr>
        <w:lastRenderedPageBreak/>
        <w:t xml:space="preserve">TENNIS </w:t>
      </w:r>
      <w:r>
        <w:rPr>
          <w:b/>
          <w:color w:val="363435"/>
          <w:spacing w:val="31"/>
          <w:w w:val="111"/>
          <w:sz w:val="24"/>
          <w:szCs w:val="24"/>
        </w:rPr>
        <w:t>ASSOCIATION</w:t>
      </w:r>
      <w:r w:rsidR="008D10E4">
        <w:rPr>
          <w:b/>
          <w:color w:val="363435"/>
          <w:spacing w:val="31"/>
          <w:w w:val="111"/>
          <w:sz w:val="24"/>
          <w:szCs w:val="24"/>
        </w:rPr>
        <w:t xml:space="preserve"> </w:t>
      </w:r>
      <w:r>
        <w:rPr>
          <w:b/>
          <w:color w:val="363435"/>
          <w:sz w:val="24"/>
          <w:szCs w:val="24"/>
        </w:rPr>
        <w:t>OF TRINIDAD</w:t>
      </w:r>
      <w:r w:rsidR="002054D8">
        <w:rPr>
          <w:b/>
          <w:color w:val="363435"/>
          <w:sz w:val="24"/>
          <w:szCs w:val="24"/>
        </w:rPr>
        <w:t xml:space="preserve"> </w:t>
      </w:r>
      <w:r>
        <w:rPr>
          <w:b/>
          <w:color w:val="363435"/>
          <w:spacing w:val="4"/>
          <w:w w:val="112"/>
          <w:sz w:val="24"/>
          <w:szCs w:val="24"/>
        </w:rPr>
        <w:t>AND</w:t>
      </w:r>
      <w:r w:rsidR="002054D8">
        <w:rPr>
          <w:b/>
          <w:color w:val="363435"/>
          <w:spacing w:val="4"/>
          <w:w w:val="112"/>
          <w:sz w:val="24"/>
          <w:szCs w:val="24"/>
        </w:rPr>
        <w:t xml:space="preserve"> </w:t>
      </w:r>
      <w:r>
        <w:rPr>
          <w:b/>
          <w:color w:val="363435"/>
          <w:w w:val="108"/>
          <w:sz w:val="24"/>
          <w:szCs w:val="24"/>
        </w:rPr>
        <w:t>T</w:t>
      </w:r>
      <w:r>
        <w:rPr>
          <w:b/>
          <w:color w:val="363435"/>
          <w:w w:val="107"/>
          <w:sz w:val="24"/>
          <w:szCs w:val="24"/>
        </w:rPr>
        <w:t>O</w:t>
      </w:r>
      <w:r>
        <w:rPr>
          <w:b/>
          <w:color w:val="363435"/>
          <w:w w:val="116"/>
          <w:sz w:val="24"/>
          <w:szCs w:val="24"/>
        </w:rPr>
        <w:t>B</w:t>
      </w:r>
      <w:r>
        <w:rPr>
          <w:b/>
          <w:color w:val="363435"/>
          <w:w w:val="105"/>
          <w:sz w:val="24"/>
          <w:szCs w:val="24"/>
        </w:rPr>
        <w:t>A</w:t>
      </w:r>
      <w:r>
        <w:rPr>
          <w:b/>
          <w:color w:val="363435"/>
          <w:w w:val="107"/>
          <w:sz w:val="24"/>
          <w:szCs w:val="24"/>
        </w:rPr>
        <w:t xml:space="preserve">GO </w:t>
      </w:r>
      <w:r w:rsidR="002054D8">
        <w:rPr>
          <w:b/>
          <w:color w:val="363435"/>
          <w:w w:val="107"/>
          <w:sz w:val="24"/>
          <w:szCs w:val="24"/>
        </w:rPr>
        <w:t xml:space="preserve">BMOBILE </w:t>
      </w:r>
      <w:r>
        <w:rPr>
          <w:b/>
          <w:color w:val="363435"/>
          <w:w w:val="114"/>
          <w:sz w:val="24"/>
          <w:szCs w:val="24"/>
        </w:rPr>
        <w:t>NATIONAL</w:t>
      </w:r>
      <w:r w:rsidR="00924A13">
        <w:rPr>
          <w:b/>
          <w:color w:val="363435"/>
          <w:w w:val="114"/>
          <w:sz w:val="24"/>
          <w:szCs w:val="24"/>
        </w:rPr>
        <w:t xml:space="preserve"> </w:t>
      </w:r>
      <w:r>
        <w:rPr>
          <w:b/>
          <w:color w:val="363435"/>
          <w:w w:val="114"/>
          <w:sz w:val="24"/>
          <w:szCs w:val="24"/>
        </w:rPr>
        <w:t xml:space="preserve">OPEN </w:t>
      </w:r>
      <w:r>
        <w:rPr>
          <w:b/>
          <w:color w:val="363435"/>
          <w:spacing w:val="3"/>
          <w:w w:val="114"/>
          <w:sz w:val="24"/>
          <w:szCs w:val="24"/>
        </w:rPr>
        <w:t>CHAMPIONSHIP</w:t>
      </w:r>
      <w:r w:rsidR="00DC17A7">
        <w:rPr>
          <w:b/>
          <w:color w:val="363435"/>
          <w:spacing w:val="3"/>
          <w:w w:val="114"/>
          <w:sz w:val="24"/>
          <w:szCs w:val="24"/>
        </w:rPr>
        <w:t xml:space="preserve"> </w:t>
      </w:r>
      <w:r>
        <w:rPr>
          <w:b/>
          <w:color w:val="363435"/>
          <w:w w:val="114"/>
          <w:sz w:val="24"/>
          <w:szCs w:val="24"/>
        </w:rPr>
        <w:t>201</w:t>
      </w:r>
      <w:r w:rsidR="004A36C1">
        <w:rPr>
          <w:b/>
          <w:color w:val="363435"/>
          <w:w w:val="114"/>
          <w:sz w:val="24"/>
          <w:szCs w:val="24"/>
        </w:rPr>
        <w:t>7</w:t>
      </w:r>
    </w:p>
    <w:p w:rsidR="00E26905" w:rsidRDefault="00E26905" w:rsidP="00E26905">
      <w:pPr>
        <w:spacing w:before="11"/>
        <w:ind w:left="4559" w:right="4539"/>
        <w:jc w:val="center"/>
        <w:rPr>
          <w:sz w:val="24"/>
          <w:szCs w:val="24"/>
        </w:rPr>
      </w:pPr>
      <w:r>
        <w:rPr>
          <w:b/>
          <w:color w:val="363435"/>
          <w:w w:val="109"/>
          <w:sz w:val="24"/>
          <w:szCs w:val="24"/>
        </w:rPr>
        <w:t xml:space="preserve">ENTRY </w:t>
      </w:r>
      <w:r>
        <w:rPr>
          <w:b/>
          <w:color w:val="363435"/>
          <w:spacing w:val="12"/>
          <w:w w:val="109"/>
          <w:sz w:val="24"/>
          <w:szCs w:val="24"/>
        </w:rPr>
        <w:t>FORM</w:t>
      </w:r>
    </w:p>
    <w:p w:rsidR="00E26905" w:rsidRDefault="00E26905" w:rsidP="00E26905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3300"/>
        <w:gridCol w:w="3590"/>
      </w:tblGrid>
      <w:tr w:rsidR="00E26905" w:rsidTr="00924A13">
        <w:trPr>
          <w:trHeight w:hRule="exact" w:val="490"/>
        </w:trPr>
        <w:tc>
          <w:tcPr>
            <w:tcW w:w="3920" w:type="dxa"/>
            <w:tcBorders>
              <w:top w:val="single" w:sz="1" w:space="0" w:color="363435"/>
              <w:left w:val="nil"/>
              <w:bottom w:val="single" w:sz="1" w:space="0" w:color="363435"/>
              <w:right w:val="single" w:sz="1" w:space="0" w:color="363435"/>
            </w:tcBorders>
          </w:tcPr>
          <w:p w:rsidR="00E26905" w:rsidRDefault="00E26905" w:rsidP="00924A13">
            <w:pPr>
              <w:spacing w:before="90"/>
              <w:ind w:left="1163"/>
              <w:rPr>
                <w:sz w:val="18"/>
                <w:szCs w:val="18"/>
              </w:rPr>
            </w:pPr>
            <w:r>
              <w:rPr>
                <w:b/>
                <w:color w:val="363435"/>
                <w:w w:val="107"/>
                <w:sz w:val="24"/>
                <w:szCs w:val="24"/>
              </w:rPr>
              <w:t>F</w:t>
            </w:r>
            <w:r>
              <w:rPr>
                <w:b/>
                <w:color w:val="363435"/>
                <w:w w:val="107"/>
                <w:sz w:val="18"/>
                <w:szCs w:val="18"/>
              </w:rPr>
              <w:t xml:space="preserve">AMILY </w:t>
            </w:r>
            <w:r>
              <w:rPr>
                <w:b/>
                <w:color w:val="363435"/>
                <w:w w:val="115"/>
                <w:sz w:val="24"/>
                <w:szCs w:val="24"/>
              </w:rPr>
              <w:t>N</w:t>
            </w:r>
            <w:r>
              <w:rPr>
                <w:b/>
                <w:color w:val="363435"/>
                <w:w w:val="105"/>
                <w:sz w:val="18"/>
                <w:szCs w:val="18"/>
              </w:rPr>
              <w:t>A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M</w:t>
            </w:r>
            <w:r>
              <w:rPr>
                <w:b/>
                <w:color w:val="363435"/>
                <w:w w:val="113"/>
                <w:sz w:val="18"/>
                <w:szCs w:val="18"/>
              </w:rPr>
              <w:t>E</w:t>
            </w:r>
          </w:p>
        </w:tc>
        <w:tc>
          <w:tcPr>
            <w:tcW w:w="330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E26905" w:rsidRDefault="00E26905" w:rsidP="00924A13">
            <w:pPr>
              <w:spacing w:before="90"/>
              <w:ind w:left="930"/>
              <w:rPr>
                <w:sz w:val="18"/>
                <w:szCs w:val="18"/>
              </w:rPr>
            </w:pPr>
            <w:r>
              <w:rPr>
                <w:b/>
                <w:color w:val="363435"/>
                <w:w w:val="114"/>
                <w:sz w:val="24"/>
                <w:szCs w:val="24"/>
              </w:rPr>
              <w:t>F</w:t>
            </w:r>
            <w:r>
              <w:rPr>
                <w:b/>
                <w:color w:val="363435"/>
                <w:w w:val="114"/>
                <w:sz w:val="18"/>
                <w:szCs w:val="18"/>
              </w:rPr>
              <w:t xml:space="preserve">IRST </w:t>
            </w:r>
            <w:r>
              <w:rPr>
                <w:b/>
                <w:color w:val="363435"/>
                <w:w w:val="115"/>
                <w:sz w:val="24"/>
                <w:szCs w:val="24"/>
              </w:rPr>
              <w:t>N</w:t>
            </w:r>
            <w:r>
              <w:rPr>
                <w:b/>
                <w:color w:val="363435"/>
                <w:w w:val="105"/>
                <w:sz w:val="18"/>
                <w:szCs w:val="18"/>
              </w:rPr>
              <w:t>A</w:t>
            </w:r>
            <w:r>
              <w:rPr>
                <w:b/>
                <w:color w:val="363435"/>
                <w:w w:val="104"/>
                <w:sz w:val="18"/>
                <w:szCs w:val="18"/>
              </w:rPr>
              <w:t>M</w:t>
            </w:r>
            <w:r>
              <w:rPr>
                <w:b/>
                <w:color w:val="363435"/>
                <w:w w:val="113"/>
                <w:sz w:val="18"/>
                <w:szCs w:val="18"/>
              </w:rPr>
              <w:t>E</w:t>
            </w:r>
          </w:p>
        </w:tc>
        <w:tc>
          <w:tcPr>
            <w:tcW w:w="359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nil"/>
            </w:tcBorders>
          </w:tcPr>
          <w:p w:rsidR="00E26905" w:rsidRDefault="00420DD7" w:rsidP="00924A13">
            <w:pPr>
              <w:spacing w:before="90"/>
              <w:ind w:left="738"/>
              <w:rPr>
                <w:sz w:val="24"/>
                <w:szCs w:val="24"/>
              </w:rPr>
            </w:pPr>
            <w:r>
              <w:rPr>
                <w:b/>
                <w:color w:val="363435"/>
                <w:w w:val="108"/>
                <w:sz w:val="24"/>
                <w:szCs w:val="24"/>
              </w:rPr>
              <w:t>TENNISTT</w:t>
            </w:r>
            <w:r w:rsidR="00E26905">
              <w:rPr>
                <w:b/>
                <w:color w:val="363435"/>
                <w:w w:val="72"/>
                <w:sz w:val="24"/>
                <w:szCs w:val="24"/>
              </w:rPr>
              <w:t>’</w:t>
            </w:r>
            <w:r w:rsidR="00E26905">
              <w:rPr>
                <w:b/>
                <w:color w:val="363435"/>
                <w:w w:val="119"/>
                <w:sz w:val="18"/>
                <w:szCs w:val="18"/>
              </w:rPr>
              <w:t>S</w:t>
            </w:r>
            <w:r w:rsidR="008D10E4">
              <w:rPr>
                <w:b/>
                <w:color w:val="363435"/>
                <w:w w:val="119"/>
                <w:sz w:val="18"/>
                <w:szCs w:val="18"/>
              </w:rPr>
              <w:t xml:space="preserve"> </w:t>
            </w:r>
            <w:r w:rsidR="00E26905">
              <w:rPr>
                <w:b/>
                <w:color w:val="363435"/>
                <w:sz w:val="24"/>
                <w:szCs w:val="24"/>
              </w:rPr>
              <w:t>R</w:t>
            </w:r>
            <w:r w:rsidR="00E26905">
              <w:rPr>
                <w:b/>
                <w:color w:val="363435"/>
                <w:sz w:val="18"/>
                <w:szCs w:val="18"/>
              </w:rPr>
              <w:t>EG</w:t>
            </w:r>
            <w:r w:rsidR="00E26905">
              <w:rPr>
                <w:b/>
                <w:color w:val="363435"/>
                <w:sz w:val="24"/>
                <w:szCs w:val="24"/>
              </w:rPr>
              <w:t xml:space="preserve">.  </w:t>
            </w:r>
            <w:r w:rsidR="00E26905">
              <w:rPr>
                <w:b/>
                <w:color w:val="363435"/>
                <w:w w:val="115"/>
                <w:sz w:val="24"/>
                <w:szCs w:val="24"/>
              </w:rPr>
              <w:t>N</w:t>
            </w:r>
            <w:r w:rsidR="00E26905">
              <w:rPr>
                <w:b/>
                <w:color w:val="363435"/>
                <w:w w:val="107"/>
                <w:sz w:val="18"/>
                <w:szCs w:val="18"/>
              </w:rPr>
              <w:t>O</w:t>
            </w:r>
            <w:r w:rsidR="00E26905">
              <w:rPr>
                <w:b/>
                <w:color w:val="363435"/>
                <w:w w:val="111"/>
                <w:sz w:val="24"/>
                <w:szCs w:val="24"/>
              </w:rPr>
              <w:t>.</w:t>
            </w:r>
          </w:p>
        </w:tc>
      </w:tr>
      <w:tr w:rsidR="00E26905" w:rsidTr="00924A13">
        <w:trPr>
          <w:trHeight w:hRule="exact" w:val="540"/>
        </w:trPr>
        <w:tc>
          <w:tcPr>
            <w:tcW w:w="3920" w:type="dxa"/>
            <w:tcBorders>
              <w:top w:val="single" w:sz="1" w:space="0" w:color="363435"/>
              <w:left w:val="nil"/>
              <w:bottom w:val="single" w:sz="1" w:space="0" w:color="363435"/>
              <w:right w:val="single" w:sz="1" w:space="0" w:color="363435"/>
            </w:tcBorders>
          </w:tcPr>
          <w:p w:rsidR="00E26905" w:rsidRDefault="00E26905" w:rsidP="00924A13"/>
        </w:tc>
        <w:tc>
          <w:tcPr>
            <w:tcW w:w="330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single" w:sz="1" w:space="0" w:color="363435"/>
            </w:tcBorders>
          </w:tcPr>
          <w:p w:rsidR="00E26905" w:rsidRDefault="00E26905" w:rsidP="00924A13"/>
        </w:tc>
        <w:tc>
          <w:tcPr>
            <w:tcW w:w="359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nil"/>
            </w:tcBorders>
          </w:tcPr>
          <w:p w:rsidR="00E26905" w:rsidRDefault="00E26905" w:rsidP="00924A13"/>
        </w:tc>
      </w:tr>
      <w:tr w:rsidR="00E26905" w:rsidTr="00924A13">
        <w:trPr>
          <w:trHeight w:hRule="exact" w:val="480"/>
        </w:trPr>
        <w:tc>
          <w:tcPr>
            <w:tcW w:w="7220" w:type="dxa"/>
            <w:gridSpan w:val="2"/>
            <w:tcBorders>
              <w:top w:val="single" w:sz="1" w:space="0" w:color="363435"/>
              <w:left w:val="nil"/>
              <w:bottom w:val="single" w:sz="1" w:space="0" w:color="363435"/>
              <w:right w:val="single" w:sz="1" w:space="0" w:color="363435"/>
            </w:tcBorders>
          </w:tcPr>
          <w:p w:rsidR="00E26905" w:rsidRDefault="00E26905" w:rsidP="00924A13">
            <w:pPr>
              <w:spacing w:before="80"/>
              <w:ind w:left="768"/>
              <w:rPr>
                <w:sz w:val="18"/>
                <w:szCs w:val="18"/>
              </w:rPr>
            </w:pPr>
            <w:r>
              <w:rPr>
                <w:b/>
                <w:color w:val="363435"/>
                <w:w w:val="108"/>
                <w:sz w:val="24"/>
                <w:szCs w:val="24"/>
              </w:rPr>
              <w:t>M</w:t>
            </w:r>
            <w:r>
              <w:rPr>
                <w:b/>
                <w:color w:val="363435"/>
                <w:w w:val="108"/>
                <w:sz w:val="18"/>
                <w:szCs w:val="18"/>
              </w:rPr>
              <w:t xml:space="preserve">AILING </w:t>
            </w:r>
            <w:r>
              <w:rPr>
                <w:b/>
                <w:color w:val="363435"/>
                <w:w w:val="105"/>
                <w:sz w:val="24"/>
                <w:szCs w:val="24"/>
              </w:rPr>
              <w:t>A</w:t>
            </w:r>
            <w:r>
              <w:rPr>
                <w:b/>
                <w:color w:val="363435"/>
                <w:w w:val="115"/>
                <w:sz w:val="18"/>
                <w:szCs w:val="18"/>
              </w:rPr>
              <w:t>DD</w:t>
            </w:r>
            <w:r>
              <w:rPr>
                <w:b/>
                <w:color w:val="363435"/>
                <w:w w:val="112"/>
                <w:sz w:val="18"/>
                <w:szCs w:val="18"/>
              </w:rPr>
              <w:t>R</w:t>
            </w:r>
            <w:r>
              <w:rPr>
                <w:b/>
                <w:color w:val="363435"/>
                <w:w w:val="113"/>
                <w:sz w:val="18"/>
                <w:szCs w:val="18"/>
              </w:rPr>
              <w:t>E</w:t>
            </w:r>
            <w:r>
              <w:rPr>
                <w:b/>
                <w:color w:val="363435"/>
                <w:w w:val="119"/>
                <w:sz w:val="18"/>
                <w:szCs w:val="18"/>
              </w:rPr>
              <w:t>SS</w:t>
            </w:r>
          </w:p>
        </w:tc>
        <w:tc>
          <w:tcPr>
            <w:tcW w:w="359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nil"/>
            </w:tcBorders>
          </w:tcPr>
          <w:p w:rsidR="00E26905" w:rsidRDefault="00E26905" w:rsidP="00924A13">
            <w:pPr>
              <w:spacing w:before="80"/>
              <w:ind w:left="59"/>
              <w:rPr>
                <w:sz w:val="24"/>
                <w:szCs w:val="24"/>
              </w:rPr>
            </w:pPr>
            <w:r>
              <w:rPr>
                <w:b/>
                <w:color w:val="363435"/>
                <w:w w:val="108"/>
                <w:sz w:val="24"/>
                <w:szCs w:val="24"/>
              </w:rPr>
              <w:t>T</w:t>
            </w:r>
            <w:r>
              <w:rPr>
                <w:b/>
                <w:color w:val="363435"/>
                <w:w w:val="113"/>
                <w:sz w:val="18"/>
                <w:szCs w:val="18"/>
              </w:rPr>
              <w:t>E</w:t>
            </w:r>
            <w:r>
              <w:rPr>
                <w:b/>
                <w:color w:val="363435"/>
                <w:w w:val="108"/>
                <w:sz w:val="18"/>
                <w:szCs w:val="18"/>
              </w:rPr>
              <w:t>L</w:t>
            </w:r>
            <w:r>
              <w:rPr>
                <w:b/>
                <w:color w:val="363435"/>
                <w:w w:val="83"/>
                <w:sz w:val="24"/>
                <w:szCs w:val="24"/>
              </w:rPr>
              <w:t>:</w:t>
            </w:r>
          </w:p>
        </w:tc>
      </w:tr>
      <w:tr w:rsidR="00E26905" w:rsidTr="00924A13">
        <w:trPr>
          <w:trHeight w:hRule="exact" w:val="480"/>
        </w:trPr>
        <w:tc>
          <w:tcPr>
            <w:tcW w:w="7220" w:type="dxa"/>
            <w:gridSpan w:val="2"/>
            <w:tcBorders>
              <w:top w:val="single" w:sz="1" w:space="0" w:color="363435"/>
              <w:left w:val="nil"/>
              <w:bottom w:val="single" w:sz="1" w:space="0" w:color="363435"/>
              <w:right w:val="single" w:sz="1" w:space="0" w:color="363435"/>
            </w:tcBorders>
          </w:tcPr>
          <w:p w:rsidR="00E26905" w:rsidRDefault="00E26905" w:rsidP="00924A13"/>
        </w:tc>
        <w:tc>
          <w:tcPr>
            <w:tcW w:w="359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nil"/>
            </w:tcBorders>
          </w:tcPr>
          <w:p w:rsidR="00E26905" w:rsidRDefault="00E26905" w:rsidP="00924A13">
            <w:pPr>
              <w:spacing w:before="80"/>
              <w:ind w:left="59"/>
              <w:rPr>
                <w:sz w:val="24"/>
                <w:szCs w:val="24"/>
              </w:rPr>
            </w:pPr>
            <w:r>
              <w:rPr>
                <w:b/>
                <w:color w:val="363435"/>
                <w:w w:val="107"/>
                <w:sz w:val="24"/>
                <w:szCs w:val="24"/>
              </w:rPr>
              <w:t>O</w:t>
            </w:r>
            <w:r>
              <w:rPr>
                <w:b/>
                <w:color w:val="363435"/>
                <w:w w:val="118"/>
                <w:sz w:val="18"/>
                <w:szCs w:val="18"/>
              </w:rPr>
              <w:t>FF</w:t>
            </w:r>
            <w:r>
              <w:rPr>
                <w:b/>
                <w:color w:val="363435"/>
                <w:w w:val="114"/>
                <w:sz w:val="18"/>
                <w:szCs w:val="18"/>
              </w:rPr>
              <w:t>I</w:t>
            </w:r>
            <w:r>
              <w:rPr>
                <w:b/>
                <w:color w:val="363435"/>
                <w:w w:val="107"/>
                <w:sz w:val="18"/>
                <w:szCs w:val="18"/>
              </w:rPr>
              <w:t>C</w:t>
            </w:r>
            <w:r>
              <w:rPr>
                <w:b/>
                <w:color w:val="363435"/>
                <w:w w:val="113"/>
                <w:sz w:val="18"/>
                <w:szCs w:val="18"/>
              </w:rPr>
              <w:t>E</w:t>
            </w:r>
            <w:r>
              <w:rPr>
                <w:b/>
                <w:color w:val="363435"/>
                <w:w w:val="83"/>
                <w:sz w:val="24"/>
                <w:szCs w:val="24"/>
              </w:rPr>
              <w:t>:</w:t>
            </w:r>
          </w:p>
        </w:tc>
      </w:tr>
      <w:tr w:rsidR="00E26905" w:rsidTr="00924A13">
        <w:trPr>
          <w:trHeight w:hRule="exact" w:val="480"/>
        </w:trPr>
        <w:tc>
          <w:tcPr>
            <w:tcW w:w="7220" w:type="dxa"/>
            <w:gridSpan w:val="2"/>
            <w:tcBorders>
              <w:top w:val="single" w:sz="1" w:space="0" w:color="363435"/>
              <w:left w:val="nil"/>
              <w:bottom w:val="single" w:sz="1" w:space="0" w:color="363435"/>
              <w:right w:val="single" w:sz="1" w:space="0" w:color="363435"/>
            </w:tcBorders>
          </w:tcPr>
          <w:p w:rsidR="002054D8" w:rsidRDefault="00347F5E" w:rsidP="002054D8">
            <w:pPr>
              <w:spacing w:before="80"/>
              <w:ind w:left="966"/>
              <w:rPr>
                <w:sz w:val="18"/>
                <w:szCs w:val="18"/>
              </w:rPr>
            </w:pPr>
            <w:r>
              <w:rPr>
                <w:noProof/>
                <w:lang w:val="en-TT" w:eastAsia="en-TT"/>
              </w:rPr>
              <mc:AlternateContent>
                <mc:Choice Requires="wpg">
                  <w:drawing>
                    <wp:anchor distT="4294967294" distB="4294967294" distL="114300" distR="114300" simplePos="0" relativeHeight="251663872" behindDoc="1" locked="0" layoutInCell="1" allowOverlap="1">
                      <wp:simplePos x="0" y="0"/>
                      <wp:positionH relativeFrom="page">
                        <wp:posOffset>457200</wp:posOffset>
                      </wp:positionH>
                      <wp:positionV relativeFrom="paragraph">
                        <wp:posOffset>304164</wp:posOffset>
                      </wp:positionV>
                      <wp:extent cx="6858000" cy="0"/>
                      <wp:effectExtent l="0" t="0" r="19050" b="19050"/>
                      <wp:wrapNone/>
                      <wp:docPr id="1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0" cy="0"/>
                                <a:chOff x="720" y="479"/>
                                <a:chExt cx="10800" cy="0"/>
                              </a:xfrm>
                            </wpg:grpSpPr>
                            <wps:wsp>
                              <wps:cNvPr id="1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" y="479"/>
                                  <a:ext cx="10800" cy="0"/>
                                </a:xfrm>
                                <a:custGeom>
                                  <a:avLst/>
                                  <a:gdLst>
                                    <a:gd name="T0" fmla="+- 0 720 720"/>
                                    <a:gd name="T1" fmla="*/ T0 w 10800"/>
                                    <a:gd name="T2" fmla="+- 0 11520 720"/>
                                    <a:gd name="T3" fmla="*/ T2 w 108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800">
                                      <a:moveTo>
                                        <a:pt x="0" y="0"/>
                                      </a:moveTo>
                                      <a:lnTo>
                                        <a:pt x="108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88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36pt;margin-top:23.95pt;width:540pt;height:0;z-index:-251652608;mso-wrap-distance-top:-6e-5mm;mso-wrap-distance-bottom:-6e-5mm;mso-position-horizontal-relative:page" coordorigin="720,479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">
                      <v:shape id="Freeform 7" o:spid="_x0000_s1027" style="position:absolute;left:720;top:479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WysMA&#10;AADbAAAADwAAAGRycy9kb3ducmV2LnhtbERPTWvCQBC9C/6HZYReSt1YRGrMRsSSUqmXain0NmTH&#10;JJidDdltXP+9Wyh4m8f7nGwdTCsG6l1jWcFsmoAgLq1uuFLwdSyeXkA4j6yxtUwKruRgnY9HGaba&#10;XviThoOvRAxhl6KC2vsuldKVNRl0U9sRR+5ke4M+wr6SusdLDDetfE6ShTTYcGyosaNtTeX58GsU&#10;vIZh/rgoil37I8t9qPi7+XBvSj1MwmYFwlPwd/G/+13H+Uv4+yU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/WysMAAADbAAAADwAAAAAAAAAAAAAAAACYAgAAZHJzL2Rv&#10;d25yZXYueG1sUEsFBgAAAAAEAAQA9QAAAIgDAAAAAA==&#10;" path="m,l10800,e" filled="f" strokecolor="#363435" strokeweight=".04411mm">
                        <v:path arrowok="t" o:connecttype="custom" o:connectlocs="0,0;1080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2054D8">
              <w:rPr>
                <w:b/>
                <w:color w:val="363435"/>
                <w:sz w:val="24"/>
                <w:szCs w:val="24"/>
              </w:rPr>
              <w:t>E-</w:t>
            </w:r>
            <w:r w:rsidR="002054D8">
              <w:rPr>
                <w:b/>
                <w:color w:val="363435"/>
                <w:sz w:val="18"/>
                <w:szCs w:val="18"/>
              </w:rPr>
              <w:t xml:space="preserve">MAIL   </w:t>
            </w:r>
            <w:r w:rsidR="002054D8">
              <w:rPr>
                <w:b/>
                <w:color w:val="363435"/>
                <w:w w:val="105"/>
                <w:sz w:val="24"/>
                <w:szCs w:val="24"/>
              </w:rPr>
              <w:t>A</w:t>
            </w:r>
            <w:r w:rsidR="002054D8">
              <w:rPr>
                <w:b/>
                <w:color w:val="363435"/>
                <w:w w:val="115"/>
                <w:sz w:val="18"/>
                <w:szCs w:val="18"/>
              </w:rPr>
              <w:t>DD</w:t>
            </w:r>
            <w:r w:rsidR="002054D8">
              <w:rPr>
                <w:b/>
                <w:color w:val="363435"/>
                <w:w w:val="112"/>
                <w:sz w:val="18"/>
                <w:szCs w:val="18"/>
              </w:rPr>
              <w:t>R</w:t>
            </w:r>
            <w:r w:rsidR="002054D8">
              <w:rPr>
                <w:b/>
                <w:color w:val="363435"/>
                <w:w w:val="113"/>
                <w:sz w:val="18"/>
                <w:szCs w:val="18"/>
              </w:rPr>
              <w:t>E</w:t>
            </w:r>
            <w:r w:rsidR="002054D8">
              <w:rPr>
                <w:b/>
                <w:color w:val="363435"/>
                <w:w w:val="119"/>
                <w:sz w:val="18"/>
                <w:szCs w:val="18"/>
              </w:rPr>
              <w:t>SS</w:t>
            </w:r>
          </w:p>
          <w:p w:rsidR="00E26905" w:rsidRDefault="00E26905" w:rsidP="00924A13"/>
        </w:tc>
        <w:tc>
          <w:tcPr>
            <w:tcW w:w="3590" w:type="dxa"/>
            <w:tcBorders>
              <w:top w:val="single" w:sz="1" w:space="0" w:color="363435"/>
              <w:left w:val="single" w:sz="1" w:space="0" w:color="363435"/>
              <w:bottom w:val="single" w:sz="1" w:space="0" w:color="363435"/>
              <w:right w:val="nil"/>
            </w:tcBorders>
          </w:tcPr>
          <w:p w:rsidR="00E26905" w:rsidRDefault="00E26905" w:rsidP="00924A13">
            <w:pPr>
              <w:spacing w:before="80"/>
              <w:ind w:left="59"/>
              <w:rPr>
                <w:sz w:val="24"/>
                <w:szCs w:val="24"/>
              </w:rPr>
            </w:pPr>
            <w:r>
              <w:rPr>
                <w:b/>
                <w:color w:val="363435"/>
                <w:w w:val="104"/>
                <w:sz w:val="24"/>
                <w:szCs w:val="24"/>
              </w:rPr>
              <w:t>M</w:t>
            </w:r>
            <w:r>
              <w:rPr>
                <w:b/>
                <w:color w:val="363435"/>
                <w:w w:val="107"/>
                <w:sz w:val="18"/>
                <w:szCs w:val="18"/>
              </w:rPr>
              <w:t>O</w:t>
            </w:r>
            <w:r>
              <w:rPr>
                <w:b/>
                <w:color w:val="363435"/>
                <w:w w:val="116"/>
                <w:sz w:val="18"/>
                <w:szCs w:val="18"/>
              </w:rPr>
              <w:t>B</w:t>
            </w:r>
            <w:r>
              <w:rPr>
                <w:b/>
                <w:color w:val="363435"/>
                <w:w w:val="114"/>
                <w:sz w:val="18"/>
                <w:szCs w:val="18"/>
              </w:rPr>
              <w:t>I</w:t>
            </w:r>
            <w:r>
              <w:rPr>
                <w:b/>
                <w:color w:val="363435"/>
                <w:w w:val="108"/>
                <w:sz w:val="18"/>
                <w:szCs w:val="18"/>
              </w:rPr>
              <w:t>L</w:t>
            </w:r>
            <w:r>
              <w:rPr>
                <w:b/>
                <w:color w:val="363435"/>
                <w:w w:val="113"/>
                <w:sz w:val="18"/>
                <w:szCs w:val="18"/>
              </w:rPr>
              <w:t>E</w:t>
            </w:r>
            <w:r>
              <w:rPr>
                <w:b/>
                <w:color w:val="363435"/>
                <w:w w:val="83"/>
                <w:sz w:val="24"/>
                <w:szCs w:val="24"/>
              </w:rPr>
              <w:t>:</w:t>
            </w:r>
          </w:p>
        </w:tc>
      </w:tr>
    </w:tbl>
    <w:p w:rsidR="00E26905" w:rsidRPr="002054D8" w:rsidRDefault="00347F5E" w:rsidP="00E26905">
      <w:pPr>
        <w:spacing w:before="80"/>
        <w:ind w:left="966"/>
        <w:rPr>
          <w:b/>
          <w:sz w:val="18"/>
          <w:szCs w:val="18"/>
        </w:rPr>
      </w:pPr>
      <w:r>
        <w:rPr>
          <w:b/>
          <w:noProof/>
          <w:lang w:val="en-TT" w:eastAsia="en-TT"/>
        </w:rPr>
        <mc:AlternateContent>
          <mc:Choice Requires="wpg">
            <w:drawing>
              <wp:anchor distT="4294967294" distB="4294967294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304164</wp:posOffset>
                </wp:positionV>
                <wp:extent cx="6858000" cy="0"/>
                <wp:effectExtent l="0" t="0" r="19050" b="19050"/>
                <wp:wrapNone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720" y="479"/>
                          <a:chExt cx="10800" cy="0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720" y="479"/>
                            <a:ext cx="1080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23.95pt;width:540pt;height:0;z-index:-251656704;mso-wrap-distance-top:-6e-5mm;mso-wrap-distance-bottom:-6e-5mm;mso-position-horizontal-relative:page" coordorigin="720,479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">
                <v:shape id="Freeform 7" o:spid="_x0000_s1027" style="position:absolute;left:720;top:479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nI8MA&#10;AADbAAAADwAAAGRycy9kb3ducmV2LnhtbERPTWvCQBC9C/6HZYReSt1YxErMRsSSUqmXain0NmTH&#10;JJidDdltXP+9Wyh4m8f7nGwdTCsG6l1jWcFsmoAgLq1uuFLwdSyeliCcR9bYWiYFV3KwzsejDFNt&#10;L/xJw8FXIoawS1FB7X2XSunKmgy6qe2II3eyvUEfYV9J3eMlhptWPifJQhpsODbU2NG2pvJ8+DUK&#10;XsMwf1wUxa79keU+VPzdfLg3pR4mYbMC4Sn4u/jf/a7j/Bf4+yU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znI8MAAADbAAAADwAAAAAAAAAAAAAAAACYAgAAZHJzL2Rv&#10;d25yZXYueG1sUEsFBgAAAAAEAAQA9QAAAIgDAAAAAA==&#10;" path="m,l10800,e" filled="f" strokecolor="#363435" strokeweight=".04411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2054D8" w:rsidRPr="00167DF1">
        <w:rPr>
          <w:b/>
          <w:sz w:val="18"/>
          <w:szCs w:val="18"/>
        </w:rPr>
        <w:t>DATE OF BIRTH</w:t>
      </w:r>
      <w:r w:rsidR="00041096" w:rsidRPr="00167DF1">
        <w:rPr>
          <w:b/>
          <w:sz w:val="18"/>
          <w:szCs w:val="18"/>
        </w:rPr>
        <w:t xml:space="preserve"> (D/M/Y)</w:t>
      </w:r>
      <w:r w:rsidR="002054D8" w:rsidRPr="00167DF1">
        <w:rPr>
          <w:b/>
          <w:sz w:val="18"/>
          <w:szCs w:val="18"/>
        </w:rPr>
        <w:t>:</w:t>
      </w:r>
      <w:r w:rsidR="002054D8" w:rsidRPr="00167DF1">
        <w:rPr>
          <w:b/>
          <w:sz w:val="18"/>
          <w:szCs w:val="18"/>
        </w:rPr>
        <w:tab/>
      </w:r>
      <w:r w:rsidR="002054D8" w:rsidRPr="00167DF1">
        <w:rPr>
          <w:b/>
          <w:sz w:val="18"/>
          <w:szCs w:val="18"/>
        </w:rPr>
        <w:tab/>
      </w:r>
      <w:r w:rsidR="002054D8" w:rsidRPr="00167DF1">
        <w:rPr>
          <w:b/>
          <w:sz w:val="18"/>
          <w:szCs w:val="18"/>
        </w:rPr>
        <w:tab/>
        <w:t>CLUB:</w:t>
      </w:r>
    </w:p>
    <w:p w:rsidR="00E26905" w:rsidRDefault="00E26905" w:rsidP="00E26905">
      <w:pPr>
        <w:spacing w:before="9" w:line="220" w:lineRule="exact"/>
        <w:rPr>
          <w:sz w:val="22"/>
          <w:szCs w:val="22"/>
        </w:rPr>
      </w:pPr>
    </w:p>
    <w:p w:rsidR="00E26905" w:rsidRDefault="00E26905" w:rsidP="00041096">
      <w:pPr>
        <w:spacing w:before="27"/>
        <w:ind w:left="190" w:right="3660"/>
        <w:jc w:val="both"/>
        <w:rPr>
          <w:sz w:val="24"/>
          <w:szCs w:val="24"/>
        </w:rPr>
      </w:pPr>
      <w:r>
        <w:rPr>
          <w:color w:val="363435"/>
          <w:w w:val="114"/>
          <w:sz w:val="24"/>
          <w:szCs w:val="24"/>
        </w:rPr>
        <w:t>Please</w:t>
      </w:r>
      <w:r w:rsidR="002054D8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w w:val="114"/>
          <w:sz w:val="24"/>
          <w:szCs w:val="24"/>
        </w:rPr>
        <w:t>ENTER</w:t>
      </w:r>
      <w:r w:rsidR="002054D8"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r w:rsidR="002054D8"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 w:rsidR="002054D8">
        <w:rPr>
          <w:color w:val="363435"/>
          <w:sz w:val="24"/>
          <w:szCs w:val="24"/>
        </w:rPr>
        <w:t xml:space="preserve"> </w:t>
      </w:r>
      <w:r>
        <w:rPr>
          <w:color w:val="363435"/>
          <w:w w:val="122"/>
          <w:sz w:val="24"/>
          <w:szCs w:val="24"/>
        </w:rPr>
        <w:t>the</w:t>
      </w:r>
      <w:r w:rsidR="002054D8">
        <w:rPr>
          <w:color w:val="363435"/>
          <w:w w:val="122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following</w:t>
      </w:r>
      <w:r w:rsidR="002054D8">
        <w:rPr>
          <w:color w:val="363435"/>
          <w:w w:val="107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>e</w:t>
      </w:r>
      <w:r>
        <w:rPr>
          <w:color w:val="363435"/>
          <w:w w:val="107"/>
          <w:sz w:val="24"/>
          <w:szCs w:val="24"/>
        </w:rPr>
        <w:t>v</w:t>
      </w:r>
      <w:r>
        <w:rPr>
          <w:color w:val="363435"/>
          <w:w w:val="112"/>
          <w:sz w:val="24"/>
          <w:szCs w:val="24"/>
        </w:rPr>
        <w:t>e</w:t>
      </w:r>
      <w:r>
        <w:rPr>
          <w:color w:val="363435"/>
          <w:w w:val="122"/>
          <w:sz w:val="24"/>
          <w:szCs w:val="24"/>
        </w:rPr>
        <w:t>n</w:t>
      </w:r>
      <w:r>
        <w:rPr>
          <w:color w:val="363435"/>
          <w:w w:val="140"/>
          <w:sz w:val="24"/>
          <w:szCs w:val="24"/>
        </w:rPr>
        <w:t>t</w:t>
      </w:r>
      <w:r>
        <w:rPr>
          <w:color w:val="363435"/>
          <w:w w:val="118"/>
          <w:sz w:val="24"/>
          <w:szCs w:val="24"/>
        </w:rPr>
        <w:t>s</w:t>
      </w:r>
      <w:r w:rsidR="00041096">
        <w:rPr>
          <w:color w:val="363435"/>
          <w:w w:val="118"/>
          <w:sz w:val="24"/>
          <w:szCs w:val="24"/>
        </w:rPr>
        <w:t xml:space="preserve"> (Check the number)</w:t>
      </w:r>
      <w:r>
        <w:rPr>
          <w:color w:val="363435"/>
          <w:sz w:val="24"/>
          <w:szCs w:val="24"/>
        </w:rPr>
        <w:t>:</w:t>
      </w:r>
    </w:p>
    <w:p w:rsidR="00E26905" w:rsidRDefault="00E26905" w:rsidP="00E26905">
      <w:pPr>
        <w:spacing w:before="12" w:line="280" w:lineRule="exact"/>
        <w:rPr>
          <w:sz w:val="28"/>
          <w:szCs w:val="28"/>
        </w:rPr>
      </w:pPr>
    </w:p>
    <w:p w:rsidR="00041096" w:rsidRDefault="00E26905" w:rsidP="00E26905">
      <w:pPr>
        <w:spacing w:line="667" w:lineRule="auto"/>
        <w:ind w:left="325" w:right="188"/>
        <w:rPr>
          <w:b/>
          <w:color w:val="363435"/>
          <w:w w:val="111"/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(1)  </w:t>
      </w:r>
      <w:r>
        <w:rPr>
          <w:color w:val="363435"/>
          <w:w w:val="106"/>
          <w:sz w:val="24"/>
          <w:szCs w:val="24"/>
        </w:rPr>
        <w:t>M</w:t>
      </w:r>
      <w:r>
        <w:rPr>
          <w:color w:val="363435"/>
          <w:w w:val="118"/>
          <w:sz w:val="18"/>
          <w:szCs w:val="18"/>
        </w:rPr>
        <w:t>E</w:t>
      </w:r>
      <w:r>
        <w:rPr>
          <w:color w:val="363435"/>
          <w:w w:val="112"/>
          <w:sz w:val="18"/>
          <w:szCs w:val="18"/>
        </w:rPr>
        <w:t>N</w:t>
      </w:r>
      <w:r>
        <w:rPr>
          <w:color w:val="363435"/>
          <w:w w:val="61"/>
          <w:sz w:val="24"/>
          <w:szCs w:val="24"/>
        </w:rPr>
        <w:t>’</w:t>
      </w:r>
      <w:r>
        <w:rPr>
          <w:color w:val="363435"/>
          <w:w w:val="113"/>
          <w:sz w:val="18"/>
          <w:szCs w:val="18"/>
        </w:rPr>
        <w:t>S</w:t>
      </w:r>
      <w:r w:rsidR="008D10E4">
        <w:rPr>
          <w:color w:val="363435"/>
          <w:w w:val="113"/>
          <w:sz w:val="18"/>
          <w:szCs w:val="18"/>
        </w:rPr>
        <w:t xml:space="preserve"> </w:t>
      </w:r>
      <w:r>
        <w:rPr>
          <w:color w:val="363435"/>
          <w:w w:val="112"/>
          <w:sz w:val="24"/>
          <w:szCs w:val="24"/>
        </w:rPr>
        <w:t>S</w:t>
      </w:r>
      <w:r>
        <w:rPr>
          <w:color w:val="363435"/>
          <w:w w:val="112"/>
          <w:sz w:val="18"/>
          <w:szCs w:val="18"/>
        </w:rPr>
        <w:t xml:space="preserve">INGLES </w:t>
      </w:r>
      <w:r w:rsidR="00041096">
        <w:rPr>
          <w:color w:val="363435"/>
          <w:w w:val="112"/>
          <w:sz w:val="18"/>
          <w:szCs w:val="18"/>
        </w:rPr>
        <w:tab/>
      </w:r>
      <w:r w:rsidR="00041096">
        <w:rPr>
          <w:color w:val="363435"/>
          <w:w w:val="112"/>
          <w:sz w:val="18"/>
          <w:szCs w:val="18"/>
        </w:rPr>
        <w:tab/>
      </w:r>
      <w:r>
        <w:rPr>
          <w:b/>
          <w:color w:val="363435"/>
          <w:sz w:val="24"/>
          <w:szCs w:val="24"/>
        </w:rPr>
        <w:t xml:space="preserve">(2) </w:t>
      </w:r>
      <w:r>
        <w:rPr>
          <w:color w:val="363435"/>
          <w:w w:val="106"/>
          <w:sz w:val="24"/>
          <w:szCs w:val="24"/>
        </w:rPr>
        <w:t>M</w:t>
      </w:r>
      <w:r>
        <w:rPr>
          <w:color w:val="363435"/>
          <w:w w:val="118"/>
          <w:sz w:val="18"/>
          <w:szCs w:val="18"/>
        </w:rPr>
        <w:t>E</w:t>
      </w:r>
      <w:r>
        <w:rPr>
          <w:color w:val="363435"/>
          <w:w w:val="112"/>
          <w:sz w:val="18"/>
          <w:szCs w:val="18"/>
        </w:rPr>
        <w:t>N</w:t>
      </w:r>
      <w:r>
        <w:rPr>
          <w:color w:val="363435"/>
          <w:w w:val="61"/>
          <w:sz w:val="24"/>
          <w:szCs w:val="24"/>
        </w:rPr>
        <w:t>’</w:t>
      </w:r>
      <w:r>
        <w:rPr>
          <w:color w:val="363435"/>
          <w:w w:val="113"/>
          <w:sz w:val="18"/>
          <w:szCs w:val="18"/>
        </w:rPr>
        <w:t>S</w:t>
      </w:r>
      <w:r w:rsidR="008D10E4">
        <w:rPr>
          <w:color w:val="363435"/>
          <w:w w:val="113"/>
          <w:sz w:val="18"/>
          <w:szCs w:val="18"/>
        </w:rPr>
        <w:t xml:space="preserve"> </w:t>
      </w:r>
      <w:r>
        <w:rPr>
          <w:color w:val="363435"/>
          <w:w w:val="111"/>
          <w:sz w:val="24"/>
          <w:szCs w:val="24"/>
        </w:rPr>
        <w:t>D</w:t>
      </w:r>
      <w:r>
        <w:rPr>
          <w:color w:val="363435"/>
          <w:w w:val="111"/>
          <w:sz w:val="18"/>
          <w:szCs w:val="18"/>
        </w:rPr>
        <w:t xml:space="preserve">OUBLES </w:t>
      </w:r>
      <w:r w:rsidR="00017225">
        <w:rPr>
          <w:color w:val="363435"/>
          <w:w w:val="111"/>
          <w:sz w:val="18"/>
          <w:szCs w:val="18"/>
        </w:rPr>
        <w:t xml:space="preserve">                   </w:t>
      </w:r>
      <w:r>
        <w:rPr>
          <w:color w:val="363435"/>
          <w:w w:val="111"/>
          <w:sz w:val="24"/>
          <w:szCs w:val="24"/>
        </w:rPr>
        <w:t>P</w:t>
      </w:r>
      <w:r>
        <w:rPr>
          <w:color w:val="363435"/>
          <w:w w:val="111"/>
          <w:sz w:val="18"/>
          <w:szCs w:val="18"/>
        </w:rPr>
        <w:t>ARTNER</w:t>
      </w:r>
      <w:proofErr w:type="gramStart"/>
      <w:r>
        <w:rPr>
          <w:color w:val="363435"/>
          <w:w w:val="111"/>
          <w:sz w:val="24"/>
          <w:szCs w:val="24"/>
        </w:rPr>
        <w:t>:</w:t>
      </w:r>
      <w:r>
        <w:rPr>
          <w:b/>
          <w:color w:val="363435"/>
          <w:w w:val="111"/>
          <w:sz w:val="24"/>
          <w:szCs w:val="24"/>
        </w:rPr>
        <w:t>..............................</w:t>
      </w:r>
      <w:r>
        <w:rPr>
          <w:b/>
          <w:color w:val="363435"/>
          <w:spacing w:val="-1"/>
          <w:w w:val="111"/>
          <w:sz w:val="24"/>
          <w:szCs w:val="24"/>
        </w:rPr>
        <w:t>.</w:t>
      </w:r>
      <w:r>
        <w:rPr>
          <w:b/>
          <w:color w:val="363435"/>
          <w:w w:val="111"/>
          <w:sz w:val="24"/>
          <w:szCs w:val="24"/>
        </w:rPr>
        <w:t>.................</w:t>
      </w:r>
      <w:proofErr w:type="gramEnd"/>
      <w:r>
        <w:rPr>
          <w:b/>
          <w:color w:val="363435"/>
          <w:w w:val="111"/>
          <w:sz w:val="24"/>
          <w:szCs w:val="24"/>
        </w:rPr>
        <w:t xml:space="preserve"> </w:t>
      </w:r>
    </w:p>
    <w:p w:rsidR="00E26905" w:rsidRDefault="00E26905" w:rsidP="00E26905">
      <w:pPr>
        <w:spacing w:line="667" w:lineRule="auto"/>
        <w:ind w:left="325" w:right="188"/>
        <w:rPr>
          <w:b/>
          <w:color w:val="363435"/>
          <w:w w:val="111"/>
          <w:sz w:val="24"/>
          <w:szCs w:val="24"/>
        </w:rPr>
      </w:pPr>
      <w:r>
        <w:rPr>
          <w:b/>
          <w:color w:val="363435"/>
          <w:sz w:val="24"/>
          <w:szCs w:val="24"/>
        </w:rPr>
        <w:t xml:space="preserve">(3)  </w:t>
      </w:r>
      <w:r>
        <w:rPr>
          <w:color w:val="363435"/>
          <w:w w:val="109"/>
          <w:sz w:val="24"/>
          <w:szCs w:val="24"/>
        </w:rPr>
        <w:t>L</w:t>
      </w:r>
      <w:r>
        <w:rPr>
          <w:color w:val="363435"/>
          <w:sz w:val="18"/>
          <w:szCs w:val="18"/>
        </w:rPr>
        <w:t>A</w:t>
      </w:r>
      <w:r>
        <w:rPr>
          <w:color w:val="363435"/>
          <w:w w:val="107"/>
          <w:sz w:val="18"/>
          <w:szCs w:val="18"/>
        </w:rPr>
        <w:t>D</w:t>
      </w:r>
      <w:r>
        <w:rPr>
          <w:color w:val="363435"/>
          <w:w w:val="122"/>
          <w:sz w:val="18"/>
          <w:szCs w:val="18"/>
        </w:rPr>
        <w:t>I</w:t>
      </w:r>
      <w:r>
        <w:rPr>
          <w:color w:val="363435"/>
          <w:w w:val="118"/>
          <w:sz w:val="18"/>
          <w:szCs w:val="18"/>
        </w:rPr>
        <w:t>E</w:t>
      </w:r>
      <w:r>
        <w:rPr>
          <w:color w:val="363435"/>
          <w:w w:val="113"/>
          <w:sz w:val="18"/>
          <w:szCs w:val="18"/>
        </w:rPr>
        <w:t>S</w:t>
      </w:r>
      <w:r>
        <w:rPr>
          <w:color w:val="363435"/>
          <w:w w:val="61"/>
          <w:sz w:val="24"/>
          <w:szCs w:val="24"/>
        </w:rPr>
        <w:t>’</w:t>
      </w:r>
      <w:r w:rsidR="00041096">
        <w:rPr>
          <w:color w:val="363435"/>
          <w:w w:val="61"/>
          <w:sz w:val="24"/>
          <w:szCs w:val="24"/>
        </w:rPr>
        <w:t xml:space="preserve"> </w:t>
      </w:r>
      <w:r>
        <w:rPr>
          <w:color w:val="363435"/>
          <w:spacing w:val="13"/>
          <w:sz w:val="24"/>
          <w:szCs w:val="24"/>
        </w:rPr>
        <w:t>SINGLES</w:t>
      </w:r>
      <w:r w:rsidR="00041096">
        <w:rPr>
          <w:color w:val="363435"/>
          <w:spacing w:val="13"/>
          <w:sz w:val="24"/>
          <w:szCs w:val="24"/>
        </w:rPr>
        <w:t xml:space="preserve"> </w:t>
      </w:r>
      <w:r w:rsidR="00041096">
        <w:rPr>
          <w:color w:val="363435"/>
          <w:spacing w:val="13"/>
          <w:sz w:val="24"/>
          <w:szCs w:val="24"/>
        </w:rPr>
        <w:tab/>
      </w:r>
      <w:r w:rsidR="00041096">
        <w:rPr>
          <w:color w:val="363435"/>
          <w:spacing w:val="13"/>
          <w:sz w:val="24"/>
          <w:szCs w:val="24"/>
        </w:rPr>
        <w:tab/>
      </w:r>
      <w:r>
        <w:rPr>
          <w:b/>
          <w:color w:val="363435"/>
          <w:sz w:val="24"/>
          <w:szCs w:val="24"/>
        </w:rPr>
        <w:t xml:space="preserve">(4) </w:t>
      </w:r>
      <w:r>
        <w:rPr>
          <w:color w:val="363435"/>
          <w:w w:val="109"/>
          <w:sz w:val="24"/>
          <w:szCs w:val="24"/>
        </w:rPr>
        <w:t>L</w:t>
      </w:r>
      <w:r>
        <w:rPr>
          <w:color w:val="363435"/>
          <w:sz w:val="18"/>
          <w:szCs w:val="18"/>
        </w:rPr>
        <w:t>A</w:t>
      </w:r>
      <w:r>
        <w:rPr>
          <w:color w:val="363435"/>
          <w:w w:val="107"/>
          <w:sz w:val="18"/>
          <w:szCs w:val="18"/>
        </w:rPr>
        <w:t>D</w:t>
      </w:r>
      <w:r>
        <w:rPr>
          <w:color w:val="363435"/>
          <w:w w:val="122"/>
          <w:sz w:val="18"/>
          <w:szCs w:val="18"/>
        </w:rPr>
        <w:t>I</w:t>
      </w:r>
      <w:r>
        <w:rPr>
          <w:color w:val="363435"/>
          <w:w w:val="118"/>
          <w:sz w:val="18"/>
          <w:szCs w:val="18"/>
        </w:rPr>
        <w:t>E</w:t>
      </w:r>
      <w:r>
        <w:rPr>
          <w:color w:val="363435"/>
          <w:w w:val="113"/>
          <w:sz w:val="18"/>
          <w:szCs w:val="18"/>
        </w:rPr>
        <w:t>S</w:t>
      </w:r>
      <w:r>
        <w:rPr>
          <w:color w:val="363435"/>
          <w:w w:val="61"/>
          <w:sz w:val="24"/>
          <w:szCs w:val="24"/>
        </w:rPr>
        <w:t>’</w:t>
      </w:r>
      <w:r w:rsidR="00041096">
        <w:rPr>
          <w:color w:val="363435"/>
          <w:w w:val="61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D</w:t>
      </w:r>
      <w:r>
        <w:rPr>
          <w:color w:val="363435"/>
          <w:w w:val="111"/>
          <w:sz w:val="18"/>
          <w:szCs w:val="18"/>
        </w:rPr>
        <w:t>OUBLES</w:t>
      </w:r>
      <w:r w:rsidR="00041096">
        <w:rPr>
          <w:color w:val="363435"/>
          <w:w w:val="111"/>
          <w:sz w:val="18"/>
          <w:szCs w:val="18"/>
        </w:rPr>
        <w:t xml:space="preserve"> </w:t>
      </w:r>
      <w:r w:rsidR="00017225">
        <w:rPr>
          <w:color w:val="363435"/>
          <w:w w:val="111"/>
          <w:sz w:val="18"/>
          <w:szCs w:val="18"/>
        </w:rPr>
        <w:t xml:space="preserve">                </w:t>
      </w:r>
      <w:r>
        <w:rPr>
          <w:color w:val="363435"/>
          <w:w w:val="111"/>
          <w:sz w:val="24"/>
          <w:szCs w:val="24"/>
        </w:rPr>
        <w:t>P</w:t>
      </w:r>
      <w:r>
        <w:rPr>
          <w:color w:val="363435"/>
          <w:w w:val="111"/>
          <w:sz w:val="18"/>
          <w:szCs w:val="18"/>
        </w:rPr>
        <w:t>ARTNER</w:t>
      </w:r>
      <w:proofErr w:type="gramStart"/>
      <w:r>
        <w:rPr>
          <w:color w:val="363435"/>
          <w:w w:val="111"/>
          <w:sz w:val="24"/>
          <w:szCs w:val="24"/>
        </w:rPr>
        <w:t>:</w:t>
      </w:r>
      <w:r>
        <w:rPr>
          <w:b/>
          <w:color w:val="363435"/>
          <w:w w:val="111"/>
          <w:sz w:val="24"/>
          <w:szCs w:val="24"/>
        </w:rPr>
        <w:t>..............................</w:t>
      </w:r>
      <w:r>
        <w:rPr>
          <w:b/>
          <w:color w:val="363435"/>
          <w:spacing w:val="-1"/>
          <w:w w:val="111"/>
          <w:sz w:val="24"/>
          <w:szCs w:val="24"/>
        </w:rPr>
        <w:t>.</w:t>
      </w:r>
      <w:r>
        <w:rPr>
          <w:b/>
          <w:color w:val="363435"/>
          <w:w w:val="111"/>
          <w:sz w:val="24"/>
          <w:szCs w:val="24"/>
        </w:rPr>
        <w:t>.................</w:t>
      </w:r>
      <w:proofErr w:type="gramEnd"/>
    </w:p>
    <w:p w:rsidR="00E26905" w:rsidRPr="003868DA" w:rsidRDefault="00E26905" w:rsidP="00E26905">
      <w:pPr>
        <w:spacing w:line="667" w:lineRule="auto"/>
        <w:ind w:left="325" w:right="188"/>
        <w:rPr>
          <w:b/>
          <w:sz w:val="24"/>
          <w:szCs w:val="24"/>
        </w:rPr>
      </w:pPr>
      <w:r w:rsidRPr="003868DA">
        <w:rPr>
          <w:b/>
          <w:sz w:val="24"/>
          <w:szCs w:val="24"/>
        </w:rPr>
        <w:t>(</w:t>
      </w:r>
      <w:r w:rsidRPr="003868DA">
        <w:rPr>
          <w:b/>
          <w:color w:val="363435"/>
          <w:w w:val="109"/>
          <w:sz w:val="24"/>
          <w:szCs w:val="24"/>
        </w:rPr>
        <w:t>5)</w:t>
      </w:r>
      <w:r w:rsidRPr="003868DA">
        <w:rPr>
          <w:color w:val="363435"/>
          <w:w w:val="109"/>
          <w:sz w:val="24"/>
          <w:szCs w:val="24"/>
        </w:rPr>
        <w:t xml:space="preserve">    MIXED DOUBLES        </w:t>
      </w:r>
      <w:r w:rsidR="0040468D">
        <w:rPr>
          <w:color w:val="363435"/>
          <w:w w:val="111"/>
          <w:szCs w:val="24"/>
        </w:rPr>
        <w:t>P</w:t>
      </w:r>
      <w:r w:rsidRPr="003868DA">
        <w:rPr>
          <w:color w:val="363435"/>
          <w:w w:val="111"/>
          <w:szCs w:val="24"/>
        </w:rPr>
        <w:t>ARTNER</w:t>
      </w:r>
      <w:r>
        <w:rPr>
          <w:sz w:val="24"/>
          <w:szCs w:val="24"/>
        </w:rPr>
        <w:t>……………………………………</w:t>
      </w:r>
      <w:bookmarkStart w:id="0" w:name="_GoBack"/>
      <w:bookmarkEnd w:id="0"/>
    </w:p>
    <w:p w:rsidR="00E26905" w:rsidRDefault="00347F5E" w:rsidP="00E26905">
      <w:pPr>
        <w:spacing w:before="18"/>
        <w:ind w:left="346"/>
        <w:rPr>
          <w:sz w:val="24"/>
          <w:szCs w:val="24"/>
        </w:rPr>
      </w:pPr>
      <w:r>
        <w:rPr>
          <w:noProof/>
          <w:lang w:val="en-TT" w:eastAsia="en-TT"/>
        </w:rPr>
        <mc:AlternateContent>
          <mc:Choice Requires="wpg">
            <w:drawing>
              <wp:anchor distT="4294967294" distB="4294967294" distL="114300" distR="114300" simplePos="0" relativeHeight="2516608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233679</wp:posOffset>
                </wp:positionV>
                <wp:extent cx="6858000" cy="0"/>
                <wp:effectExtent l="0" t="0" r="19050" b="1905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720" y="368"/>
                          <a:chExt cx="10800" cy="0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720" y="368"/>
                            <a:ext cx="1080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18.4pt;width:540pt;height:0;z-index:-251655680;mso-wrap-distance-top:-6e-5mm;mso-wrap-distance-bottom:-6e-5mm;mso-position-horizontal-relative:page" coordorigin="720,368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">
                <v:shape id="Freeform 5" o:spid="_x0000_s1027" style="position:absolute;left:720;top:368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cz8MA&#10;AADbAAAADwAAAGRycy9kb3ducmV2LnhtbERPTWvCQBC9F/wPywheim4qKpK6CWJJsehFLYXehuyY&#10;BLOzIbuN23/fLRR6m8f7nE0eTCsG6l1jWcHTLAFBXFrdcKXg/VJM1yCcR9bYWiYF3+Qgz0YPG0y1&#10;vfOJhrOvRAxhl6KC2vsuldKVNRl0M9sRR+5qe4M+wr6Susd7DDetnCfJShpsODbU2NGupvJ2/jIK&#10;XsKweFwVxVv7KctjqPijObhXpSbjsH0G4Sn4f/Gfe6/j/CX8/hI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Lcz8MAAADbAAAADwAAAAAAAAAAAAAAAACYAgAAZHJzL2Rv&#10;d25yZXYueG1sUEsFBgAAAAAEAAQA9QAAAIgDAAAAAA==&#10;" path="m,l10800,e" filled="f" strokecolor="#363435" strokeweight=".04411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E26905">
        <w:rPr>
          <w:b/>
          <w:color w:val="363435"/>
          <w:sz w:val="24"/>
          <w:szCs w:val="24"/>
        </w:rPr>
        <w:t xml:space="preserve">(6)  </w:t>
      </w:r>
      <w:r w:rsidR="00E26905">
        <w:rPr>
          <w:color w:val="363435"/>
          <w:sz w:val="24"/>
          <w:szCs w:val="24"/>
        </w:rPr>
        <w:t>V</w:t>
      </w:r>
      <w:r w:rsidR="00E26905">
        <w:rPr>
          <w:color w:val="363435"/>
          <w:w w:val="118"/>
          <w:sz w:val="18"/>
          <w:szCs w:val="18"/>
        </w:rPr>
        <w:t>E</w:t>
      </w:r>
      <w:r w:rsidR="00E26905">
        <w:rPr>
          <w:color w:val="363435"/>
          <w:w w:val="109"/>
          <w:sz w:val="18"/>
          <w:szCs w:val="18"/>
        </w:rPr>
        <w:t>T</w:t>
      </w:r>
      <w:r w:rsidR="00E26905">
        <w:rPr>
          <w:color w:val="363435"/>
          <w:w w:val="118"/>
          <w:sz w:val="18"/>
          <w:szCs w:val="18"/>
        </w:rPr>
        <w:t>E</w:t>
      </w:r>
      <w:r w:rsidR="00E26905">
        <w:rPr>
          <w:color w:val="363435"/>
          <w:w w:val="108"/>
          <w:sz w:val="18"/>
          <w:szCs w:val="18"/>
        </w:rPr>
        <w:t>R</w:t>
      </w:r>
      <w:r w:rsidR="00E26905">
        <w:rPr>
          <w:color w:val="363435"/>
          <w:sz w:val="18"/>
          <w:szCs w:val="18"/>
        </w:rPr>
        <w:t>A</w:t>
      </w:r>
      <w:r w:rsidR="00E26905">
        <w:rPr>
          <w:color w:val="363435"/>
          <w:w w:val="112"/>
          <w:sz w:val="18"/>
          <w:szCs w:val="18"/>
        </w:rPr>
        <w:t>N</w:t>
      </w:r>
      <w:r w:rsidR="00E26905">
        <w:rPr>
          <w:color w:val="363435"/>
          <w:w w:val="61"/>
          <w:sz w:val="24"/>
          <w:szCs w:val="24"/>
        </w:rPr>
        <w:t>’</w:t>
      </w:r>
      <w:r w:rsidR="00E26905">
        <w:rPr>
          <w:color w:val="363435"/>
          <w:w w:val="113"/>
          <w:sz w:val="18"/>
          <w:szCs w:val="18"/>
        </w:rPr>
        <w:t>S</w:t>
      </w:r>
      <w:r w:rsidR="008D10E4">
        <w:rPr>
          <w:color w:val="363435"/>
          <w:w w:val="113"/>
          <w:sz w:val="18"/>
          <w:szCs w:val="18"/>
        </w:rPr>
        <w:t xml:space="preserve"> </w:t>
      </w:r>
      <w:r w:rsidR="00E26905">
        <w:rPr>
          <w:color w:val="363435"/>
          <w:w w:val="112"/>
          <w:sz w:val="24"/>
          <w:szCs w:val="24"/>
        </w:rPr>
        <w:t>S</w:t>
      </w:r>
      <w:r w:rsidR="00E26905">
        <w:rPr>
          <w:color w:val="363435"/>
          <w:w w:val="112"/>
          <w:sz w:val="18"/>
          <w:szCs w:val="18"/>
        </w:rPr>
        <w:t xml:space="preserve">INGLES </w:t>
      </w:r>
      <w:r w:rsidR="00E26905">
        <w:rPr>
          <w:b/>
          <w:color w:val="363435"/>
          <w:sz w:val="24"/>
          <w:szCs w:val="24"/>
        </w:rPr>
        <w:t xml:space="preserve">(45+) </w:t>
      </w:r>
    </w:p>
    <w:p w:rsidR="00E26905" w:rsidRDefault="00E26905" w:rsidP="00E26905">
      <w:pPr>
        <w:spacing w:before="3" w:line="160" w:lineRule="exact"/>
        <w:rPr>
          <w:sz w:val="16"/>
          <w:szCs w:val="16"/>
        </w:rPr>
      </w:pPr>
    </w:p>
    <w:p w:rsidR="00E26905" w:rsidRDefault="00E26905" w:rsidP="00E26905">
      <w:pPr>
        <w:spacing w:line="250" w:lineRule="auto"/>
        <w:ind w:left="190" w:right="135"/>
        <w:jc w:val="both"/>
      </w:pPr>
      <w:r>
        <w:rPr>
          <w:b/>
          <w:color w:val="363435"/>
          <w:spacing w:val="2"/>
          <w:w w:val="120"/>
        </w:rPr>
        <w:t>Al</w:t>
      </w:r>
      <w:r>
        <w:rPr>
          <w:b/>
          <w:color w:val="363435"/>
          <w:w w:val="120"/>
        </w:rPr>
        <w:t>l</w:t>
      </w:r>
      <w:r w:rsidR="00924A13">
        <w:rPr>
          <w:b/>
          <w:color w:val="363435"/>
          <w:w w:val="120"/>
        </w:rPr>
        <w:t xml:space="preserve"> </w:t>
      </w:r>
      <w:r w:rsidR="00393429">
        <w:rPr>
          <w:b/>
          <w:color w:val="363435"/>
          <w:w w:val="120"/>
        </w:rPr>
        <w:t xml:space="preserve">paper </w:t>
      </w:r>
      <w:r>
        <w:rPr>
          <w:b/>
          <w:color w:val="363435"/>
          <w:spacing w:val="2"/>
          <w:w w:val="120"/>
        </w:rPr>
        <w:t>entrie</w:t>
      </w:r>
      <w:r>
        <w:rPr>
          <w:b/>
          <w:color w:val="363435"/>
          <w:w w:val="120"/>
        </w:rPr>
        <w:t xml:space="preserve">s </w:t>
      </w:r>
      <w:r>
        <w:rPr>
          <w:b/>
          <w:color w:val="363435"/>
          <w:spacing w:val="21"/>
          <w:w w:val="120"/>
        </w:rPr>
        <w:t>must</w:t>
      </w:r>
      <w:r w:rsidR="00924A13">
        <w:rPr>
          <w:b/>
          <w:color w:val="363435"/>
          <w:spacing w:val="21"/>
          <w:w w:val="120"/>
        </w:rPr>
        <w:t xml:space="preserve"> </w:t>
      </w:r>
      <w:r>
        <w:rPr>
          <w:b/>
          <w:color w:val="363435"/>
          <w:spacing w:val="2"/>
          <w:w w:val="120"/>
        </w:rPr>
        <w:t>b</w:t>
      </w:r>
      <w:r>
        <w:rPr>
          <w:b/>
          <w:color w:val="363435"/>
          <w:w w:val="120"/>
        </w:rPr>
        <w:t>e</w:t>
      </w:r>
      <w:r w:rsidR="00924A13">
        <w:rPr>
          <w:b/>
          <w:color w:val="363435"/>
          <w:w w:val="120"/>
        </w:rPr>
        <w:t xml:space="preserve"> </w:t>
      </w:r>
      <w:r>
        <w:rPr>
          <w:b/>
          <w:color w:val="363435"/>
          <w:spacing w:val="2"/>
          <w:w w:val="120"/>
        </w:rPr>
        <w:t>mad</w:t>
      </w:r>
      <w:r>
        <w:rPr>
          <w:b/>
          <w:color w:val="363435"/>
          <w:w w:val="120"/>
        </w:rPr>
        <w:t>e</w:t>
      </w:r>
      <w:r w:rsidR="00924A13">
        <w:rPr>
          <w:b/>
          <w:color w:val="363435"/>
          <w:w w:val="120"/>
        </w:rPr>
        <w:t xml:space="preserve"> </w:t>
      </w:r>
      <w:r>
        <w:rPr>
          <w:b/>
          <w:color w:val="363435"/>
          <w:spacing w:val="2"/>
        </w:rPr>
        <w:t>o</w:t>
      </w:r>
      <w:r w:rsidR="00041096">
        <w:rPr>
          <w:b/>
          <w:color w:val="363435"/>
        </w:rPr>
        <w:t>n</w:t>
      </w:r>
      <w:r>
        <w:rPr>
          <w:b/>
          <w:color w:val="363435"/>
        </w:rPr>
        <w:t xml:space="preserve"> </w:t>
      </w:r>
      <w:r>
        <w:rPr>
          <w:b/>
          <w:color w:val="363435"/>
          <w:spacing w:val="2"/>
          <w:w w:val="122"/>
        </w:rPr>
        <w:t>th</w:t>
      </w:r>
      <w:r>
        <w:rPr>
          <w:b/>
          <w:color w:val="363435"/>
          <w:w w:val="122"/>
        </w:rPr>
        <w:t>e</w:t>
      </w:r>
      <w:r w:rsidR="00924A13">
        <w:rPr>
          <w:b/>
          <w:color w:val="363435"/>
          <w:w w:val="122"/>
        </w:rPr>
        <w:t xml:space="preserve"> </w:t>
      </w:r>
      <w:r>
        <w:rPr>
          <w:b/>
          <w:color w:val="363435"/>
          <w:spacing w:val="2"/>
          <w:w w:val="122"/>
        </w:rPr>
        <w:t>officia</w:t>
      </w:r>
      <w:r>
        <w:rPr>
          <w:b/>
          <w:color w:val="363435"/>
          <w:w w:val="122"/>
        </w:rPr>
        <w:t>l</w:t>
      </w:r>
      <w:r w:rsidR="00924A13">
        <w:rPr>
          <w:b/>
          <w:color w:val="363435"/>
          <w:w w:val="122"/>
        </w:rPr>
        <w:t xml:space="preserve"> </w:t>
      </w:r>
      <w:r>
        <w:rPr>
          <w:b/>
          <w:color w:val="363435"/>
          <w:spacing w:val="2"/>
          <w:w w:val="122"/>
        </w:rPr>
        <w:t>for</w:t>
      </w:r>
      <w:r>
        <w:rPr>
          <w:b/>
          <w:color w:val="363435"/>
          <w:w w:val="122"/>
        </w:rPr>
        <w:t>m</w:t>
      </w:r>
      <w:r w:rsidR="00924A13">
        <w:rPr>
          <w:b/>
          <w:color w:val="363435"/>
          <w:w w:val="122"/>
        </w:rPr>
        <w:t xml:space="preserve"> </w:t>
      </w:r>
      <w:r>
        <w:rPr>
          <w:b/>
          <w:color w:val="363435"/>
          <w:spacing w:val="2"/>
          <w:w w:val="122"/>
        </w:rPr>
        <w:t>an</w:t>
      </w:r>
      <w:r>
        <w:rPr>
          <w:b/>
          <w:color w:val="363435"/>
          <w:w w:val="122"/>
        </w:rPr>
        <w:t>d</w:t>
      </w:r>
      <w:r w:rsidR="00924A13">
        <w:rPr>
          <w:b/>
          <w:color w:val="363435"/>
          <w:w w:val="122"/>
        </w:rPr>
        <w:t xml:space="preserve"> </w:t>
      </w:r>
      <w:r>
        <w:rPr>
          <w:b/>
          <w:color w:val="363435"/>
          <w:spacing w:val="2"/>
          <w:w w:val="122"/>
        </w:rPr>
        <w:t>sen</w:t>
      </w:r>
      <w:r>
        <w:rPr>
          <w:b/>
          <w:color w:val="363435"/>
          <w:w w:val="122"/>
        </w:rPr>
        <w:t xml:space="preserve">t </w:t>
      </w:r>
      <w:r>
        <w:rPr>
          <w:b/>
          <w:color w:val="363435"/>
          <w:spacing w:val="1"/>
          <w:w w:val="122"/>
        </w:rPr>
        <w:t>to</w:t>
      </w:r>
      <w:r>
        <w:rPr>
          <w:b/>
          <w:color w:val="363435"/>
          <w:w w:val="83"/>
        </w:rPr>
        <w:t>:</w:t>
      </w:r>
      <w:r w:rsidR="00924A13">
        <w:rPr>
          <w:b/>
          <w:color w:val="363435"/>
          <w:w w:val="83"/>
        </w:rPr>
        <w:t xml:space="preserve"> </w:t>
      </w:r>
      <w:r w:rsidR="00420DD7">
        <w:rPr>
          <w:b/>
          <w:color w:val="363435"/>
          <w:spacing w:val="2"/>
        </w:rPr>
        <w:t>TENNISTT</w:t>
      </w:r>
      <w:r>
        <w:rPr>
          <w:b/>
          <w:color w:val="363435"/>
        </w:rPr>
        <w:t xml:space="preserve"> </w:t>
      </w:r>
      <w:r>
        <w:rPr>
          <w:b/>
          <w:color w:val="363435"/>
          <w:spacing w:val="48"/>
        </w:rPr>
        <w:t>Office</w:t>
      </w:r>
      <w:r>
        <w:rPr>
          <w:b/>
          <w:color w:val="363435"/>
          <w:w w:val="117"/>
        </w:rPr>
        <w:t>,</w:t>
      </w:r>
      <w:r w:rsidR="00041096">
        <w:rPr>
          <w:b/>
          <w:color w:val="363435"/>
          <w:w w:val="117"/>
        </w:rPr>
        <w:t xml:space="preserve"> </w:t>
      </w:r>
      <w:r w:rsidR="004A36C1">
        <w:rPr>
          <w:b/>
          <w:color w:val="363435"/>
          <w:spacing w:val="2"/>
        </w:rPr>
        <w:t>National Racquet Centre</w:t>
      </w:r>
      <w:r>
        <w:rPr>
          <w:b/>
          <w:color w:val="363435"/>
          <w:w w:val="120"/>
        </w:rPr>
        <w:t>.</w:t>
      </w:r>
      <w:r w:rsidR="002054D8">
        <w:rPr>
          <w:b/>
          <w:color w:val="363435"/>
          <w:w w:val="120"/>
        </w:rPr>
        <w:t xml:space="preserve"> </w:t>
      </w:r>
      <w:r>
        <w:rPr>
          <w:b/>
          <w:color w:val="363435"/>
          <w:w w:val="120"/>
        </w:rPr>
        <w:t>Entries</w:t>
      </w:r>
      <w:r w:rsidR="002054D8">
        <w:rPr>
          <w:b/>
          <w:color w:val="363435"/>
          <w:w w:val="120"/>
        </w:rPr>
        <w:t xml:space="preserve"> </w:t>
      </w:r>
      <w:r w:rsidR="00393429">
        <w:rPr>
          <w:b/>
          <w:color w:val="363435"/>
          <w:w w:val="120"/>
        </w:rPr>
        <w:t xml:space="preserve">&amp; payments </w:t>
      </w:r>
      <w:r>
        <w:rPr>
          <w:b/>
          <w:color w:val="363435"/>
          <w:w w:val="120"/>
        </w:rPr>
        <w:t>must</w:t>
      </w:r>
      <w:r w:rsidR="002054D8">
        <w:rPr>
          <w:b/>
          <w:color w:val="363435"/>
          <w:w w:val="120"/>
        </w:rPr>
        <w:t xml:space="preserve"> </w:t>
      </w:r>
      <w:r>
        <w:rPr>
          <w:b/>
          <w:color w:val="363435"/>
          <w:w w:val="120"/>
        </w:rPr>
        <w:t>be</w:t>
      </w:r>
      <w:r w:rsidR="002054D8">
        <w:rPr>
          <w:b/>
          <w:color w:val="363435"/>
          <w:w w:val="120"/>
        </w:rPr>
        <w:t xml:space="preserve"> </w:t>
      </w:r>
      <w:r>
        <w:rPr>
          <w:b/>
          <w:color w:val="363435"/>
          <w:w w:val="120"/>
        </w:rPr>
        <w:t>received</w:t>
      </w:r>
      <w:r w:rsidR="002054D8">
        <w:rPr>
          <w:b/>
          <w:color w:val="363435"/>
          <w:w w:val="120"/>
        </w:rPr>
        <w:t xml:space="preserve"> </w:t>
      </w:r>
      <w:r>
        <w:rPr>
          <w:b/>
          <w:color w:val="363435"/>
        </w:rPr>
        <w:t>on</w:t>
      </w:r>
      <w:r w:rsidR="002054D8">
        <w:rPr>
          <w:b/>
          <w:color w:val="363435"/>
        </w:rPr>
        <w:t xml:space="preserve"> </w:t>
      </w:r>
      <w:r>
        <w:rPr>
          <w:b/>
          <w:color w:val="363435"/>
          <w:w w:val="122"/>
        </w:rPr>
        <w:t>o</w:t>
      </w:r>
      <w:r>
        <w:rPr>
          <w:b/>
          <w:color w:val="363435"/>
          <w:w w:val="117"/>
        </w:rPr>
        <w:t xml:space="preserve">r </w:t>
      </w:r>
      <w:r>
        <w:rPr>
          <w:b/>
          <w:color w:val="363435"/>
          <w:w w:val="122"/>
        </w:rPr>
        <w:t>before</w:t>
      </w:r>
      <w:r w:rsidR="002054D8">
        <w:rPr>
          <w:b/>
          <w:color w:val="363435"/>
          <w:w w:val="122"/>
        </w:rPr>
        <w:t xml:space="preserve"> </w:t>
      </w:r>
      <w:r>
        <w:rPr>
          <w:b/>
          <w:color w:val="363435"/>
          <w:w w:val="122"/>
        </w:rPr>
        <w:t>the</w:t>
      </w:r>
      <w:r w:rsidR="002054D8">
        <w:rPr>
          <w:b/>
          <w:color w:val="363435"/>
          <w:w w:val="122"/>
        </w:rPr>
        <w:t xml:space="preserve"> </w:t>
      </w:r>
      <w:r>
        <w:rPr>
          <w:b/>
          <w:color w:val="363435"/>
          <w:w w:val="122"/>
        </w:rPr>
        <w:t>Closing</w:t>
      </w:r>
      <w:r w:rsidR="002054D8">
        <w:rPr>
          <w:b/>
          <w:color w:val="363435"/>
          <w:w w:val="122"/>
        </w:rPr>
        <w:t xml:space="preserve"> </w:t>
      </w:r>
      <w:r>
        <w:rPr>
          <w:b/>
          <w:color w:val="363435"/>
          <w:w w:val="122"/>
        </w:rPr>
        <w:t xml:space="preserve">time </w:t>
      </w:r>
      <w:r>
        <w:rPr>
          <w:b/>
          <w:color w:val="363435"/>
          <w:w w:val="128"/>
        </w:rPr>
        <w:t>s</w:t>
      </w:r>
      <w:r>
        <w:rPr>
          <w:b/>
          <w:color w:val="363435"/>
          <w:w w:val="119"/>
        </w:rPr>
        <w:t>p</w:t>
      </w:r>
      <w:r>
        <w:rPr>
          <w:b/>
          <w:color w:val="363435"/>
          <w:w w:val="129"/>
        </w:rPr>
        <w:t>e</w:t>
      </w:r>
      <w:r>
        <w:rPr>
          <w:b/>
          <w:color w:val="363435"/>
          <w:w w:val="125"/>
        </w:rPr>
        <w:t>c</w:t>
      </w:r>
      <w:r>
        <w:rPr>
          <w:b/>
          <w:color w:val="363435"/>
          <w:w w:val="133"/>
        </w:rPr>
        <w:t>i</w:t>
      </w:r>
      <w:r>
        <w:rPr>
          <w:b/>
          <w:color w:val="363435"/>
          <w:w w:val="116"/>
        </w:rPr>
        <w:t>f</w:t>
      </w:r>
      <w:r>
        <w:rPr>
          <w:b/>
          <w:color w:val="363435"/>
          <w:w w:val="133"/>
        </w:rPr>
        <w:t>i</w:t>
      </w:r>
      <w:r>
        <w:rPr>
          <w:b/>
          <w:color w:val="363435"/>
          <w:w w:val="129"/>
        </w:rPr>
        <w:t>e</w:t>
      </w:r>
      <w:r>
        <w:rPr>
          <w:b/>
          <w:color w:val="363435"/>
          <w:w w:val="119"/>
        </w:rPr>
        <w:t>d</w:t>
      </w:r>
      <w:r>
        <w:rPr>
          <w:b/>
          <w:color w:val="363435"/>
          <w:w w:val="83"/>
        </w:rPr>
        <w:t>:</w:t>
      </w:r>
      <w:r>
        <w:rPr>
          <w:b/>
          <w:color w:val="363435"/>
        </w:rPr>
        <w:t xml:space="preserve"> -4.00 </w:t>
      </w:r>
      <w:r>
        <w:rPr>
          <w:b/>
          <w:color w:val="363435"/>
          <w:spacing w:val="4"/>
        </w:rPr>
        <w:t>p.m</w:t>
      </w:r>
      <w:r>
        <w:rPr>
          <w:b/>
          <w:color w:val="363435"/>
        </w:rPr>
        <w:t xml:space="preserve">. </w:t>
      </w:r>
      <w:proofErr w:type="gramStart"/>
      <w:r>
        <w:rPr>
          <w:b/>
          <w:color w:val="363435"/>
        </w:rPr>
        <w:t xml:space="preserve">On </w:t>
      </w:r>
      <w:r w:rsidR="004A36C1">
        <w:rPr>
          <w:b/>
          <w:color w:val="363435"/>
          <w:spacing w:val="5"/>
        </w:rPr>
        <w:t>Monday</w:t>
      </w:r>
      <w:r w:rsidR="00041096">
        <w:rPr>
          <w:b/>
          <w:color w:val="363435"/>
          <w:spacing w:val="5"/>
        </w:rPr>
        <w:t xml:space="preserve"> </w:t>
      </w:r>
      <w:r w:rsidR="004A36C1">
        <w:rPr>
          <w:b/>
          <w:color w:val="363435"/>
          <w:spacing w:val="5"/>
        </w:rPr>
        <w:t>8</w:t>
      </w:r>
      <w:r w:rsidRPr="00E26905">
        <w:rPr>
          <w:b/>
          <w:color w:val="363435"/>
          <w:w w:val="118"/>
          <w:vertAlign w:val="superscript"/>
        </w:rPr>
        <w:t>th</w:t>
      </w:r>
      <w:r>
        <w:rPr>
          <w:b/>
          <w:color w:val="363435"/>
          <w:w w:val="118"/>
        </w:rPr>
        <w:t xml:space="preserve"> </w:t>
      </w:r>
      <w:r w:rsidR="009A2028">
        <w:rPr>
          <w:b/>
          <w:color w:val="363435"/>
          <w:w w:val="118"/>
        </w:rPr>
        <w:t>May</w:t>
      </w:r>
      <w:r>
        <w:rPr>
          <w:b/>
          <w:color w:val="363435"/>
          <w:w w:val="118"/>
        </w:rPr>
        <w:t xml:space="preserve">, </w:t>
      </w:r>
      <w:r w:rsidR="004A36C1">
        <w:rPr>
          <w:b/>
          <w:color w:val="363435"/>
        </w:rPr>
        <w:t>2017</w:t>
      </w:r>
      <w:r>
        <w:rPr>
          <w:b/>
          <w:color w:val="363435"/>
        </w:rPr>
        <w:t xml:space="preserve"> </w:t>
      </w:r>
      <w:r>
        <w:rPr>
          <w:b/>
          <w:color w:val="363435"/>
          <w:spacing w:val="13"/>
        </w:rPr>
        <w:t>at</w:t>
      </w:r>
      <w:r w:rsidR="002054D8">
        <w:rPr>
          <w:b/>
          <w:color w:val="363435"/>
          <w:spacing w:val="13"/>
        </w:rPr>
        <w:t xml:space="preserve"> </w:t>
      </w:r>
      <w:proofErr w:type="spellStart"/>
      <w:r w:rsidR="00420DD7">
        <w:rPr>
          <w:b/>
          <w:color w:val="363435"/>
          <w:w w:val="108"/>
        </w:rPr>
        <w:t>TennisTT’s</w:t>
      </w:r>
      <w:proofErr w:type="spellEnd"/>
      <w:r w:rsidR="002054D8">
        <w:rPr>
          <w:b/>
          <w:color w:val="363435"/>
          <w:w w:val="128"/>
        </w:rPr>
        <w:t xml:space="preserve"> </w:t>
      </w:r>
      <w:r>
        <w:rPr>
          <w:b/>
          <w:color w:val="363435"/>
          <w:w w:val="107"/>
        </w:rPr>
        <w:t>O</w:t>
      </w:r>
      <w:r>
        <w:rPr>
          <w:b/>
          <w:color w:val="363435"/>
          <w:w w:val="116"/>
        </w:rPr>
        <w:t>ff</w:t>
      </w:r>
      <w:r>
        <w:rPr>
          <w:b/>
          <w:color w:val="363435"/>
          <w:w w:val="133"/>
        </w:rPr>
        <w:t>i</w:t>
      </w:r>
      <w:r>
        <w:rPr>
          <w:b/>
          <w:color w:val="363435"/>
          <w:w w:val="125"/>
        </w:rPr>
        <w:t>c</w:t>
      </w:r>
      <w:r>
        <w:rPr>
          <w:b/>
          <w:color w:val="363435"/>
          <w:w w:val="129"/>
        </w:rPr>
        <w:t>e</w:t>
      </w:r>
      <w:r>
        <w:rPr>
          <w:b/>
          <w:color w:val="363435"/>
          <w:w w:val="111"/>
        </w:rPr>
        <w:t>.</w:t>
      </w:r>
      <w:proofErr w:type="gramEnd"/>
      <w:r w:rsidR="00393429">
        <w:rPr>
          <w:b/>
          <w:color w:val="363435"/>
          <w:w w:val="111"/>
        </w:rPr>
        <w:t xml:space="preserve"> </w:t>
      </w:r>
      <w:r w:rsidR="00393429" w:rsidRPr="00393429">
        <w:rPr>
          <w:b/>
          <w:color w:val="363435"/>
          <w:spacing w:val="-2"/>
          <w:w w:val="121"/>
        </w:rPr>
        <w:t>Entr</w:t>
      </w:r>
      <w:r w:rsidR="00393429" w:rsidRPr="00393429">
        <w:rPr>
          <w:b/>
          <w:color w:val="363435"/>
          <w:w w:val="121"/>
        </w:rPr>
        <w:t xml:space="preserve">y </w:t>
      </w:r>
      <w:r w:rsidR="00393429" w:rsidRPr="00393429">
        <w:rPr>
          <w:b/>
          <w:color w:val="363435"/>
          <w:spacing w:val="-2"/>
        </w:rPr>
        <w:t>i</w:t>
      </w:r>
      <w:r w:rsidR="00393429" w:rsidRPr="00393429">
        <w:rPr>
          <w:b/>
          <w:color w:val="363435"/>
        </w:rPr>
        <w:t xml:space="preserve">s </w:t>
      </w:r>
      <w:r w:rsidR="00393429" w:rsidRPr="00393429">
        <w:rPr>
          <w:b/>
          <w:color w:val="363435"/>
          <w:spacing w:val="-2"/>
          <w:w w:val="116"/>
        </w:rPr>
        <w:t>restricte</w:t>
      </w:r>
      <w:r w:rsidR="00393429" w:rsidRPr="00393429">
        <w:rPr>
          <w:b/>
          <w:color w:val="363435"/>
          <w:w w:val="116"/>
        </w:rPr>
        <w:t xml:space="preserve">d </w:t>
      </w:r>
      <w:r w:rsidR="00393429" w:rsidRPr="00393429">
        <w:rPr>
          <w:b/>
          <w:color w:val="363435"/>
          <w:spacing w:val="-2"/>
          <w:w w:val="116"/>
        </w:rPr>
        <w:t>t</w:t>
      </w:r>
      <w:r w:rsidR="00393429" w:rsidRPr="00393429">
        <w:rPr>
          <w:b/>
          <w:color w:val="363435"/>
          <w:w w:val="116"/>
        </w:rPr>
        <w:t xml:space="preserve">o </w:t>
      </w:r>
      <w:r w:rsidR="00393429" w:rsidRPr="00393429">
        <w:rPr>
          <w:b/>
          <w:color w:val="363435"/>
          <w:spacing w:val="-2"/>
          <w:w w:val="116"/>
        </w:rPr>
        <w:t>citizens</w:t>
      </w:r>
      <w:r w:rsidR="00393429" w:rsidRPr="00393429">
        <w:rPr>
          <w:b/>
          <w:color w:val="363435"/>
          <w:w w:val="116"/>
        </w:rPr>
        <w:t xml:space="preserve"> </w:t>
      </w:r>
      <w:r w:rsidR="00393429" w:rsidRPr="00393429">
        <w:rPr>
          <w:b/>
          <w:color w:val="363435"/>
          <w:spacing w:val="-2"/>
        </w:rPr>
        <w:t>o</w:t>
      </w:r>
      <w:r w:rsidR="00393429" w:rsidRPr="00393429">
        <w:rPr>
          <w:b/>
          <w:color w:val="363435"/>
        </w:rPr>
        <w:t xml:space="preserve">f </w:t>
      </w:r>
      <w:r w:rsidR="00393429" w:rsidRPr="00393429">
        <w:rPr>
          <w:b/>
          <w:color w:val="363435"/>
          <w:spacing w:val="-2"/>
          <w:w w:val="117"/>
        </w:rPr>
        <w:t>Trinida</w:t>
      </w:r>
      <w:r w:rsidR="00393429" w:rsidRPr="00393429">
        <w:rPr>
          <w:b/>
          <w:color w:val="363435"/>
          <w:w w:val="117"/>
        </w:rPr>
        <w:t xml:space="preserve">d </w:t>
      </w:r>
      <w:r w:rsidR="00393429" w:rsidRPr="00393429">
        <w:rPr>
          <w:b/>
          <w:color w:val="363435"/>
        </w:rPr>
        <w:t xml:space="preserve">&amp; </w:t>
      </w:r>
      <w:r w:rsidR="00393429" w:rsidRPr="00393429">
        <w:rPr>
          <w:b/>
          <w:color w:val="363435"/>
          <w:spacing w:val="-2"/>
        </w:rPr>
        <w:t>Tobago</w:t>
      </w:r>
      <w:r w:rsidR="00393429" w:rsidRPr="00393429">
        <w:rPr>
          <w:b/>
          <w:color w:val="363435"/>
        </w:rPr>
        <w:t xml:space="preserve">. </w:t>
      </w:r>
      <w:r w:rsidR="00393429" w:rsidRPr="00393429">
        <w:rPr>
          <w:b/>
          <w:color w:val="363435"/>
          <w:spacing w:val="-2"/>
          <w:w w:val="112"/>
        </w:rPr>
        <w:t>Proof of citizenship is required upon registration</w:t>
      </w:r>
      <w:r w:rsidR="00393429">
        <w:rPr>
          <w:b/>
          <w:color w:val="363435"/>
          <w:spacing w:val="-2"/>
          <w:w w:val="112"/>
        </w:rPr>
        <w:t>/payment</w:t>
      </w:r>
      <w:r w:rsidR="00393429" w:rsidRPr="00393429">
        <w:rPr>
          <w:b/>
          <w:color w:val="363435"/>
          <w:w w:val="111"/>
        </w:rPr>
        <w:t>.</w:t>
      </w:r>
    </w:p>
    <w:p w:rsidR="00E26905" w:rsidRDefault="00E26905" w:rsidP="00E26905">
      <w:pPr>
        <w:spacing w:line="200" w:lineRule="exact"/>
      </w:pPr>
    </w:p>
    <w:p w:rsidR="00E26905" w:rsidRDefault="00E26905" w:rsidP="00E26905">
      <w:pPr>
        <w:spacing w:line="200" w:lineRule="exact"/>
      </w:pPr>
    </w:p>
    <w:p w:rsidR="00E26905" w:rsidRDefault="00E26905" w:rsidP="00E26905">
      <w:pPr>
        <w:spacing w:line="200" w:lineRule="exact"/>
      </w:pPr>
    </w:p>
    <w:p w:rsidR="00E26905" w:rsidRDefault="00E26905" w:rsidP="00E26905">
      <w:pPr>
        <w:ind w:left="190" w:right="2599"/>
        <w:jc w:val="both"/>
      </w:pPr>
      <w:r>
        <w:rPr>
          <w:b/>
          <w:color w:val="363435"/>
          <w:w w:val="111"/>
        </w:rPr>
        <w:t xml:space="preserve">........................................................................................  </w:t>
      </w:r>
      <w:r>
        <w:rPr>
          <w:b/>
          <w:color w:val="363435"/>
          <w:w w:val="115"/>
        </w:rPr>
        <w:t>D</w:t>
      </w:r>
      <w:r>
        <w:rPr>
          <w:b/>
          <w:color w:val="363435"/>
          <w:w w:val="122"/>
        </w:rPr>
        <w:t>a</w:t>
      </w:r>
      <w:r>
        <w:rPr>
          <w:b/>
          <w:color w:val="363435"/>
          <w:w w:val="127"/>
        </w:rPr>
        <w:t>t</w:t>
      </w:r>
      <w:r>
        <w:rPr>
          <w:b/>
          <w:color w:val="363435"/>
          <w:w w:val="129"/>
        </w:rPr>
        <w:t>e</w:t>
      </w:r>
      <w:proofErr w:type="gramStart"/>
      <w:r>
        <w:rPr>
          <w:b/>
          <w:color w:val="363435"/>
          <w:w w:val="83"/>
        </w:rPr>
        <w:t>:</w:t>
      </w:r>
      <w:r>
        <w:rPr>
          <w:b/>
          <w:color w:val="363435"/>
          <w:w w:val="111"/>
        </w:rPr>
        <w:t>..............................................</w:t>
      </w:r>
      <w:proofErr w:type="gramEnd"/>
    </w:p>
    <w:p w:rsidR="00E26905" w:rsidRDefault="00E26905" w:rsidP="00E26905">
      <w:pPr>
        <w:spacing w:before="10" w:line="240" w:lineRule="exact"/>
        <w:rPr>
          <w:sz w:val="24"/>
          <w:szCs w:val="24"/>
        </w:rPr>
      </w:pPr>
    </w:p>
    <w:p w:rsidR="00E26905" w:rsidRDefault="00E26905" w:rsidP="00E26905">
      <w:pPr>
        <w:ind w:left="190" w:right="135"/>
        <w:jc w:val="both"/>
      </w:pPr>
      <w:r>
        <w:rPr>
          <w:b/>
          <w:color w:val="363435"/>
        </w:rPr>
        <w:t>I</w:t>
      </w:r>
      <w:r w:rsidR="002054D8">
        <w:rPr>
          <w:b/>
          <w:color w:val="363435"/>
        </w:rPr>
        <w:t xml:space="preserve"> </w:t>
      </w:r>
      <w:r>
        <w:rPr>
          <w:b/>
          <w:color w:val="363435"/>
          <w:w w:val="122"/>
        </w:rPr>
        <w:t>declare</w:t>
      </w:r>
      <w:r w:rsidR="002054D8">
        <w:rPr>
          <w:b/>
          <w:color w:val="363435"/>
          <w:w w:val="122"/>
        </w:rPr>
        <w:t xml:space="preserve"> </w:t>
      </w:r>
      <w:r>
        <w:rPr>
          <w:b/>
          <w:color w:val="363435"/>
          <w:w w:val="122"/>
        </w:rPr>
        <w:t>to be</w:t>
      </w:r>
      <w:r w:rsidR="002054D8">
        <w:rPr>
          <w:b/>
          <w:color w:val="363435"/>
          <w:w w:val="122"/>
        </w:rPr>
        <w:t xml:space="preserve"> </w:t>
      </w:r>
      <w:r>
        <w:rPr>
          <w:b/>
          <w:color w:val="363435"/>
          <w:w w:val="122"/>
        </w:rPr>
        <w:t xml:space="preserve">aware </w:t>
      </w:r>
      <w:r>
        <w:rPr>
          <w:b/>
          <w:color w:val="363435"/>
        </w:rPr>
        <w:t>of</w:t>
      </w:r>
      <w:r w:rsidR="002054D8">
        <w:rPr>
          <w:b/>
          <w:color w:val="363435"/>
        </w:rPr>
        <w:t xml:space="preserve"> </w:t>
      </w:r>
      <w:r>
        <w:rPr>
          <w:b/>
          <w:color w:val="363435"/>
          <w:w w:val="123"/>
        </w:rPr>
        <w:t>and</w:t>
      </w:r>
      <w:r w:rsidR="002054D8">
        <w:rPr>
          <w:b/>
          <w:color w:val="363435"/>
          <w:w w:val="123"/>
        </w:rPr>
        <w:t xml:space="preserve"> </w:t>
      </w:r>
      <w:r>
        <w:rPr>
          <w:b/>
          <w:color w:val="363435"/>
          <w:w w:val="123"/>
        </w:rPr>
        <w:t>will</w:t>
      </w:r>
      <w:r w:rsidR="002054D8">
        <w:rPr>
          <w:b/>
          <w:color w:val="363435"/>
          <w:w w:val="123"/>
        </w:rPr>
        <w:t xml:space="preserve"> </w:t>
      </w:r>
      <w:r>
        <w:rPr>
          <w:b/>
          <w:color w:val="363435"/>
          <w:w w:val="123"/>
        </w:rPr>
        <w:t>abide</w:t>
      </w:r>
      <w:r w:rsidR="002054D8">
        <w:rPr>
          <w:b/>
          <w:color w:val="363435"/>
          <w:w w:val="123"/>
        </w:rPr>
        <w:t xml:space="preserve"> </w:t>
      </w:r>
      <w:r>
        <w:rPr>
          <w:b/>
          <w:color w:val="363435"/>
        </w:rPr>
        <w:t>by</w:t>
      </w:r>
      <w:r w:rsidR="002054D8">
        <w:rPr>
          <w:b/>
          <w:color w:val="363435"/>
        </w:rPr>
        <w:t xml:space="preserve"> </w:t>
      </w:r>
      <w:r>
        <w:rPr>
          <w:b/>
          <w:color w:val="363435"/>
          <w:w w:val="124"/>
        </w:rPr>
        <w:t>the</w:t>
      </w:r>
      <w:r w:rsidR="002054D8">
        <w:rPr>
          <w:b/>
          <w:color w:val="363435"/>
          <w:w w:val="124"/>
        </w:rPr>
        <w:t xml:space="preserve"> </w:t>
      </w:r>
      <w:r>
        <w:rPr>
          <w:b/>
          <w:color w:val="363435"/>
          <w:w w:val="124"/>
        </w:rPr>
        <w:t>Rules</w:t>
      </w:r>
      <w:r w:rsidR="002054D8">
        <w:rPr>
          <w:b/>
          <w:color w:val="363435"/>
          <w:w w:val="124"/>
        </w:rPr>
        <w:t xml:space="preserve"> </w:t>
      </w:r>
      <w:r>
        <w:rPr>
          <w:b/>
          <w:color w:val="363435"/>
        </w:rPr>
        <w:t>of</w:t>
      </w:r>
      <w:r w:rsidR="002054D8">
        <w:rPr>
          <w:b/>
          <w:color w:val="363435"/>
        </w:rPr>
        <w:t xml:space="preserve"> </w:t>
      </w:r>
      <w:r>
        <w:rPr>
          <w:b/>
          <w:color w:val="363435"/>
          <w:w w:val="121"/>
        </w:rPr>
        <w:t>Tennis</w:t>
      </w:r>
      <w:r w:rsidR="002054D8">
        <w:rPr>
          <w:b/>
          <w:color w:val="363435"/>
          <w:w w:val="121"/>
        </w:rPr>
        <w:t xml:space="preserve"> </w:t>
      </w:r>
      <w:r>
        <w:rPr>
          <w:b/>
          <w:color w:val="363435"/>
          <w:w w:val="121"/>
        </w:rPr>
        <w:t>(as</w:t>
      </w:r>
      <w:r w:rsidR="002054D8">
        <w:rPr>
          <w:b/>
          <w:color w:val="363435"/>
          <w:w w:val="121"/>
        </w:rPr>
        <w:t xml:space="preserve"> </w:t>
      </w:r>
      <w:r>
        <w:rPr>
          <w:b/>
          <w:color w:val="363435"/>
          <w:w w:val="121"/>
        </w:rPr>
        <w:t>approved</w:t>
      </w:r>
      <w:r w:rsidR="002054D8">
        <w:rPr>
          <w:b/>
          <w:color w:val="363435"/>
          <w:w w:val="121"/>
        </w:rPr>
        <w:t xml:space="preserve"> </w:t>
      </w:r>
      <w:r>
        <w:rPr>
          <w:b/>
          <w:color w:val="363435"/>
        </w:rPr>
        <w:t>by</w:t>
      </w:r>
      <w:r w:rsidR="002054D8">
        <w:rPr>
          <w:b/>
          <w:color w:val="363435"/>
        </w:rPr>
        <w:t xml:space="preserve"> </w:t>
      </w:r>
      <w:r>
        <w:rPr>
          <w:b/>
          <w:color w:val="363435"/>
          <w:w w:val="124"/>
        </w:rPr>
        <w:t>the</w:t>
      </w:r>
      <w:r w:rsidR="002054D8">
        <w:rPr>
          <w:b/>
          <w:color w:val="363435"/>
          <w:w w:val="124"/>
        </w:rPr>
        <w:t xml:space="preserve"> </w:t>
      </w:r>
      <w:r>
        <w:rPr>
          <w:b/>
          <w:color w:val="363435"/>
          <w:w w:val="124"/>
        </w:rPr>
        <w:t>International</w:t>
      </w:r>
      <w:r w:rsidR="002054D8">
        <w:rPr>
          <w:b/>
          <w:color w:val="363435"/>
          <w:w w:val="124"/>
        </w:rPr>
        <w:t xml:space="preserve"> </w:t>
      </w:r>
      <w:r>
        <w:rPr>
          <w:b/>
          <w:color w:val="363435"/>
          <w:w w:val="108"/>
        </w:rPr>
        <w:t>T</w:t>
      </w:r>
      <w:r>
        <w:rPr>
          <w:b/>
          <w:color w:val="363435"/>
          <w:w w:val="129"/>
        </w:rPr>
        <w:t>e</w:t>
      </w:r>
      <w:r>
        <w:rPr>
          <w:b/>
          <w:color w:val="363435"/>
          <w:w w:val="123"/>
        </w:rPr>
        <w:t>nn</w:t>
      </w:r>
      <w:r>
        <w:rPr>
          <w:b/>
          <w:color w:val="363435"/>
          <w:w w:val="133"/>
        </w:rPr>
        <w:t>i</w:t>
      </w:r>
      <w:r>
        <w:rPr>
          <w:b/>
          <w:color w:val="363435"/>
          <w:w w:val="128"/>
        </w:rPr>
        <w:t>s</w:t>
      </w:r>
    </w:p>
    <w:p w:rsidR="00E26905" w:rsidRDefault="00347F5E" w:rsidP="00E26905">
      <w:pPr>
        <w:spacing w:before="10"/>
        <w:ind w:left="190" w:right="4823"/>
        <w:jc w:val="both"/>
      </w:pPr>
      <w:r>
        <w:rPr>
          <w:noProof/>
          <w:lang w:val="en-TT" w:eastAsia="en-TT"/>
        </w:rPr>
        <mc:AlternateContent>
          <mc:Choice Requires="wpg">
            <w:drawing>
              <wp:anchor distT="4294967294" distB="4294967294" distL="114300" distR="114300" simplePos="0" relativeHeight="2516618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292734</wp:posOffset>
                </wp:positionV>
                <wp:extent cx="6858000" cy="0"/>
                <wp:effectExtent l="0" t="0" r="19050" b="1905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0"/>
                          <a:chOff x="720" y="461"/>
                          <a:chExt cx="10800" cy="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720" y="461"/>
                            <a:ext cx="10800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588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23.05pt;width:540pt;height:0;z-index:-251654656;mso-wrap-distance-top:-6e-5mm;mso-wrap-distance-bottom:-6e-5mm;mso-position-horizontal-relative:page" coordorigin="720,461" coordsize="10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">
                <v:shape id="Freeform 3" o:spid="_x0000_s1027" style="position:absolute;left:720;top:461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/V8UA&#10;AADbAAAADwAAAGRycy9kb3ducmV2LnhtbESPT2vCQBDF74V+h2UKvRTdtIhIdJWipLTYi38QvA3Z&#10;MQnNzobsNm6/vXMQepvhvXnvN4tVcq0aqA+NZwOv4wwUceltw5WB46EYzUCFiGyx9UwG/ijAavn4&#10;sMDc+ivvaNjHSkkIhxwN1DF2udahrMlhGPuOWLSL7x1GWftK2x6vEu5a/ZZlU+2wYWmosaN1TeXP&#10;/tcZ2KRh8jItiq/2rMvvVPGp2YYPY56f0vscVKQU/833608r+EIvv8gA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X9XxQAAANsAAAAPAAAAAAAAAAAAAAAAAJgCAABkcnMv&#10;ZG93bnJldi54bWxQSwUGAAAAAAQABAD1AAAAigMAAAAA&#10;" path="m,l10800,e" filled="f" strokecolor="#363435" strokeweight=".04411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proofErr w:type="gramStart"/>
      <w:r w:rsidR="00E26905">
        <w:rPr>
          <w:b/>
          <w:color w:val="363435"/>
          <w:w w:val="120"/>
        </w:rPr>
        <w:t>Federation</w:t>
      </w:r>
      <w:r w:rsidR="002054D8">
        <w:rPr>
          <w:b/>
          <w:color w:val="363435"/>
          <w:w w:val="120"/>
        </w:rPr>
        <w:t xml:space="preserve"> </w:t>
      </w:r>
      <w:r w:rsidR="00E26905">
        <w:rPr>
          <w:b/>
          <w:color w:val="363435"/>
          <w:w w:val="120"/>
        </w:rPr>
        <w:t>and</w:t>
      </w:r>
      <w:r w:rsidR="002054D8">
        <w:rPr>
          <w:b/>
          <w:color w:val="363435"/>
          <w:w w:val="120"/>
        </w:rPr>
        <w:t xml:space="preserve"> </w:t>
      </w:r>
      <w:proofErr w:type="spellStart"/>
      <w:r w:rsidR="00E26905">
        <w:rPr>
          <w:b/>
          <w:color w:val="363435"/>
          <w:w w:val="120"/>
        </w:rPr>
        <w:t>TennisTT</w:t>
      </w:r>
      <w:proofErr w:type="spellEnd"/>
      <w:r w:rsidR="00E26905">
        <w:rPr>
          <w:b/>
          <w:color w:val="363435"/>
          <w:w w:val="120"/>
        </w:rPr>
        <w:t>)</w:t>
      </w:r>
      <w:r w:rsidR="002054D8">
        <w:rPr>
          <w:b/>
          <w:color w:val="363435"/>
          <w:w w:val="120"/>
        </w:rPr>
        <w:t xml:space="preserve"> </w:t>
      </w:r>
      <w:r w:rsidR="00E26905">
        <w:rPr>
          <w:b/>
          <w:color w:val="363435"/>
          <w:w w:val="120"/>
        </w:rPr>
        <w:t>and</w:t>
      </w:r>
      <w:r w:rsidR="002054D8">
        <w:rPr>
          <w:b/>
          <w:color w:val="363435"/>
          <w:w w:val="120"/>
        </w:rPr>
        <w:t xml:space="preserve"> </w:t>
      </w:r>
      <w:r w:rsidR="00E26905">
        <w:rPr>
          <w:b/>
          <w:color w:val="363435"/>
          <w:w w:val="120"/>
        </w:rPr>
        <w:t>the</w:t>
      </w:r>
      <w:r w:rsidR="002054D8">
        <w:rPr>
          <w:b/>
          <w:color w:val="363435"/>
          <w:w w:val="120"/>
        </w:rPr>
        <w:t xml:space="preserve"> </w:t>
      </w:r>
      <w:r w:rsidR="00E26905">
        <w:rPr>
          <w:b/>
          <w:color w:val="363435"/>
          <w:w w:val="114"/>
        </w:rPr>
        <w:t>I</w:t>
      </w:r>
      <w:r w:rsidR="00E26905">
        <w:rPr>
          <w:b/>
          <w:color w:val="363435"/>
          <w:w w:val="108"/>
        </w:rPr>
        <w:t>T</w:t>
      </w:r>
      <w:r w:rsidR="00E26905">
        <w:rPr>
          <w:b/>
          <w:color w:val="363435"/>
          <w:w w:val="118"/>
        </w:rPr>
        <w:t>F</w:t>
      </w:r>
      <w:r w:rsidR="00E26905">
        <w:rPr>
          <w:b/>
          <w:color w:val="363435"/>
          <w:w w:val="72"/>
        </w:rPr>
        <w:t>’</w:t>
      </w:r>
      <w:r w:rsidR="00E26905">
        <w:rPr>
          <w:b/>
          <w:color w:val="363435"/>
          <w:w w:val="128"/>
        </w:rPr>
        <w:t>s</w:t>
      </w:r>
      <w:r w:rsidR="002054D8">
        <w:rPr>
          <w:b/>
          <w:color w:val="363435"/>
          <w:w w:val="128"/>
        </w:rPr>
        <w:t xml:space="preserve"> </w:t>
      </w:r>
      <w:r w:rsidR="00E26905">
        <w:rPr>
          <w:b/>
          <w:color w:val="363435"/>
          <w:w w:val="117"/>
        </w:rPr>
        <w:t>Code</w:t>
      </w:r>
      <w:r w:rsidR="002054D8">
        <w:rPr>
          <w:b/>
          <w:color w:val="363435"/>
          <w:w w:val="117"/>
        </w:rPr>
        <w:t xml:space="preserve"> </w:t>
      </w:r>
      <w:r w:rsidR="00E26905">
        <w:rPr>
          <w:b/>
          <w:color w:val="363435"/>
        </w:rPr>
        <w:t>of</w:t>
      </w:r>
      <w:r w:rsidR="002054D8">
        <w:rPr>
          <w:b/>
          <w:color w:val="363435"/>
        </w:rPr>
        <w:t xml:space="preserve"> </w:t>
      </w:r>
      <w:r w:rsidR="00E26905">
        <w:rPr>
          <w:b/>
          <w:color w:val="363435"/>
          <w:w w:val="107"/>
        </w:rPr>
        <w:t>C</w:t>
      </w:r>
      <w:r w:rsidR="00E26905">
        <w:rPr>
          <w:b/>
          <w:color w:val="363435"/>
          <w:w w:val="122"/>
        </w:rPr>
        <w:t>o</w:t>
      </w:r>
      <w:r w:rsidR="00E26905">
        <w:rPr>
          <w:b/>
          <w:color w:val="363435"/>
          <w:w w:val="123"/>
        </w:rPr>
        <w:t>n</w:t>
      </w:r>
      <w:r w:rsidR="00E26905">
        <w:rPr>
          <w:b/>
          <w:color w:val="363435"/>
          <w:w w:val="119"/>
        </w:rPr>
        <w:t>d</w:t>
      </w:r>
      <w:r w:rsidR="00E26905">
        <w:rPr>
          <w:b/>
          <w:color w:val="363435"/>
          <w:w w:val="123"/>
        </w:rPr>
        <w:t>u</w:t>
      </w:r>
      <w:r w:rsidR="00E26905">
        <w:rPr>
          <w:b/>
          <w:color w:val="363435"/>
          <w:w w:val="125"/>
        </w:rPr>
        <w:t>c</w:t>
      </w:r>
      <w:r w:rsidR="00E26905">
        <w:rPr>
          <w:b/>
          <w:color w:val="363435"/>
          <w:w w:val="127"/>
        </w:rPr>
        <w:t>t</w:t>
      </w:r>
      <w:r w:rsidR="00E26905">
        <w:rPr>
          <w:b/>
          <w:color w:val="363435"/>
          <w:w w:val="111"/>
        </w:rPr>
        <w:t>.</w:t>
      </w:r>
      <w:proofErr w:type="gramEnd"/>
    </w:p>
    <w:p w:rsidR="00E26905" w:rsidRDefault="00E26905" w:rsidP="00E26905">
      <w:pPr>
        <w:spacing w:before="15" w:line="280" w:lineRule="exact"/>
        <w:rPr>
          <w:sz w:val="28"/>
          <w:szCs w:val="28"/>
        </w:rPr>
      </w:pPr>
    </w:p>
    <w:p w:rsidR="00E26905" w:rsidRDefault="00E26905" w:rsidP="00E26905">
      <w:pPr>
        <w:ind w:left="2624" w:right="2603"/>
        <w:jc w:val="center"/>
      </w:pPr>
      <w:r>
        <w:rPr>
          <w:b/>
          <w:color w:val="363435"/>
          <w:w w:val="111"/>
        </w:rPr>
        <w:t>NATIONAL</w:t>
      </w:r>
      <w:r w:rsidR="0040468D">
        <w:rPr>
          <w:b/>
          <w:color w:val="363435"/>
          <w:w w:val="111"/>
        </w:rPr>
        <w:t xml:space="preserve"> </w:t>
      </w:r>
      <w:r>
        <w:rPr>
          <w:b/>
          <w:color w:val="363435"/>
          <w:w w:val="111"/>
        </w:rPr>
        <w:t>OPEN CHAMPIONSHIP</w:t>
      </w:r>
      <w:r w:rsidR="00420DD7">
        <w:rPr>
          <w:b/>
          <w:color w:val="363435"/>
          <w:w w:val="111"/>
        </w:rPr>
        <w:t xml:space="preserve"> </w:t>
      </w:r>
      <w:r w:rsidR="004A36C1">
        <w:rPr>
          <w:b/>
          <w:color w:val="363435"/>
        </w:rPr>
        <w:t>2017</w:t>
      </w:r>
      <w:r>
        <w:rPr>
          <w:b/>
          <w:color w:val="363435"/>
        </w:rPr>
        <w:t xml:space="preserve"> —</w:t>
      </w:r>
      <w:r>
        <w:rPr>
          <w:b/>
          <w:color w:val="363435"/>
          <w:w w:val="112"/>
        </w:rPr>
        <w:t>R</w:t>
      </w:r>
      <w:r>
        <w:rPr>
          <w:b/>
          <w:color w:val="363435"/>
          <w:w w:val="113"/>
        </w:rPr>
        <w:t>E</w:t>
      </w:r>
      <w:r>
        <w:rPr>
          <w:b/>
          <w:color w:val="363435"/>
          <w:w w:val="107"/>
        </w:rPr>
        <w:t>C</w:t>
      </w:r>
      <w:r>
        <w:rPr>
          <w:b/>
          <w:color w:val="363435"/>
          <w:w w:val="113"/>
        </w:rPr>
        <w:t>E</w:t>
      </w:r>
      <w:r>
        <w:rPr>
          <w:b/>
          <w:color w:val="363435"/>
          <w:w w:val="114"/>
        </w:rPr>
        <w:t>I</w:t>
      </w:r>
      <w:r>
        <w:rPr>
          <w:b/>
          <w:color w:val="363435"/>
          <w:w w:val="124"/>
        </w:rPr>
        <w:t>P</w:t>
      </w:r>
      <w:r>
        <w:rPr>
          <w:b/>
          <w:color w:val="363435"/>
          <w:w w:val="108"/>
        </w:rPr>
        <w:t>T</w:t>
      </w:r>
    </w:p>
    <w:p w:rsidR="00E26905" w:rsidRDefault="00E26905" w:rsidP="00E26905">
      <w:pPr>
        <w:spacing w:line="240" w:lineRule="exact"/>
        <w:rPr>
          <w:sz w:val="24"/>
          <w:szCs w:val="24"/>
        </w:rPr>
      </w:pPr>
    </w:p>
    <w:p w:rsidR="00E26905" w:rsidRDefault="00E26905" w:rsidP="00E26905">
      <w:pPr>
        <w:spacing w:line="440" w:lineRule="atLeast"/>
        <w:ind w:left="190" w:right="184"/>
      </w:pPr>
      <w:r>
        <w:rPr>
          <w:b/>
          <w:color w:val="363435"/>
          <w:w w:val="123"/>
        </w:rPr>
        <w:t>Received</w:t>
      </w:r>
      <w:r w:rsidR="008D10E4">
        <w:rPr>
          <w:b/>
          <w:color w:val="363435"/>
          <w:w w:val="123"/>
        </w:rPr>
        <w:t xml:space="preserve"> </w:t>
      </w:r>
      <w:r>
        <w:rPr>
          <w:b/>
          <w:color w:val="363435"/>
          <w:w w:val="116"/>
        </w:rPr>
        <w:t>f</w:t>
      </w:r>
      <w:r>
        <w:rPr>
          <w:b/>
          <w:color w:val="363435"/>
          <w:w w:val="117"/>
        </w:rPr>
        <w:t>r</w:t>
      </w:r>
      <w:r>
        <w:rPr>
          <w:b/>
          <w:color w:val="363435"/>
          <w:w w:val="122"/>
        </w:rPr>
        <w:t>o</w:t>
      </w:r>
      <w:r>
        <w:rPr>
          <w:b/>
          <w:color w:val="363435"/>
          <w:w w:val="115"/>
        </w:rPr>
        <w:t>m</w:t>
      </w:r>
      <w:proofErr w:type="gramStart"/>
      <w:r>
        <w:rPr>
          <w:b/>
          <w:color w:val="363435"/>
          <w:w w:val="83"/>
        </w:rPr>
        <w:t>:</w:t>
      </w:r>
      <w:r>
        <w:rPr>
          <w:b/>
          <w:color w:val="363435"/>
          <w:w w:val="111"/>
        </w:rPr>
        <w:t>................................................</w:t>
      </w:r>
      <w:r>
        <w:rPr>
          <w:b/>
          <w:color w:val="363435"/>
          <w:spacing w:val="-1"/>
          <w:w w:val="111"/>
        </w:rPr>
        <w:t>.</w:t>
      </w:r>
      <w:r>
        <w:rPr>
          <w:b/>
          <w:color w:val="363435"/>
          <w:w w:val="111"/>
        </w:rPr>
        <w:t>.............................</w:t>
      </w:r>
      <w:r>
        <w:rPr>
          <w:b/>
          <w:color w:val="363435"/>
          <w:spacing w:val="-1"/>
          <w:w w:val="111"/>
        </w:rPr>
        <w:t>.</w:t>
      </w:r>
      <w:r>
        <w:rPr>
          <w:b/>
          <w:color w:val="363435"/>
          <w:w w:val="111"/>
        </w:rPr>
        <w:t>...................</w:t>
      </w:r>
      <w:proofErr w:type="gramEnd"/>
      <w:r w:rsidR="008D10E4">
        <w:rPr>
          <w:b/>
          <w:color w:val="363435"/>
          <w:w w:val="111"/>
        </w:rPr>
        <w:t xml:space="preserve"> </w:t>
      </w:r>
      <w:proofErr w:type="gramStart"/>
      <w:r>
        <w:rPr>
          <w:b/>
          <w:color w:val="363435"/>
          <w:w w:val="111"/>
        </w:rPr>
        <w:t>the</w:t>
      </w:r>
      <w:proofErr w:type="gramEnd"/>
      <w:r w:rsidR="004A36C1">
        <w:rPr>
          <w:b/>
          <w:color w:val="363435"/>
          <w:w w:val="111"/>
        </w:rPr>
        <w:t xml:space="preserve"> </w:t>
      </w:r>
      <w:r>
        <w:rPr>
          <w:b/>
          <w:color w:val="363435"/>
          <w:w w:val="111"/>
        </w:rPr>
        <w:t>Sum</w:t>
      </w:r>
      <w:r w:rsidR="004A36C1">
        <w:rPr>
          <w:b/>
          <w:color w:val="363435"/>
          <w:w w:val="111"/>
        </w:rPr>
        <w:t xml:space="preserve"> </w:t>
      </w:r>
      <w:r>
        <w:rPr>
          <w:b/>
          <w:color w:val="363435"/>
        </w:rPr>
        <w:t>of</w:t>
      </w:r>
      <w:r w:rsidR="008D10E4">
        <w:rPr>
          <w:b/>
          <w:color w:val="363435"/>
        </w:rPr>
        <w:t xml:space="preserve"> </w:t>
      </w:r>
      <w:r>
        <w:rPr>
          <w:b/>
          <w:color w:val="363435"/>
        </w:rPr>
        <w:t>$</w:t>
      </w:r>
      <w:r>
        <w:rPr>
          <w:b/>
          <w:color w:val="363435"/>
          <w:w w:val="111"/>
        </w:rPr>
        <w:t xml:space="preserve">....................................... </w:t>
      </w:r>
      <w:proofErr w:type="spellStart"/>
      <w:r>
        <w:rPr>
          <w:b/>
          <w:color w:val="363435"/>
          <w:w w:val="108"/>
        </w:rPr>
        <w:t>T</w:t>
      </w:r>
      <w:r w:rsidR="00420DD7">
        <w:rPr>
          <w:b/>
          <w:color w:val="363435"/>
          <w:w w:val="105"/>
        </w:rPr>
        <w:t>ennisTT</w:t>
      </w:r>
      <w:r>
        <w:rPr>
          <w:b/>
          <w:color w:val="363435"/>
          <w:w w:val="72"/>
        </w:rPr>
        <w:t>’</w:t>
      </w:r>
      <w:r>
        <w:rPr>
          <w:b/>
          <w:color w:val="363435"/>
          <w:w w:val="128"/>
        </w:rPr>
        <w:t>s</w:t>
      </w:r>
      <w:proofErr w:type="spellEnd"/>
      <w:r w:rsidR="00420DD7">
        <w:rPr>
          <w:b/>
          <w:color w:val="363435"/>
          <w:w w:val="128"/>
        </w:rPr>
        <w:t xml:space="preserve"> </w:t>
      </w:r>
      <w:r>
        <w:rPr>
          <w:b/>
          <w:color w:val="363435"/>
          <w:w w:val="123"/>
        </w:rPr>
        <w:t>Registration</w:t>
      </w:r>
      <w:r w:rsidR="00420DD7">
        <w:rPr>
          <w:b/>
          <w:color w:val="363435"/>
          <w:w w:val="123"/>
        </w:rPr>
        <w:t xml:space="preserve"> </w:t>
      </w:r>
      <w:r>
        <w:rPr>
          <w:b/>
          <w:color w:val="363435"/>
          <w:w w:val="118"/>
        </w:rPr>
        <w:t>F</w:t>
      </w:r>
      <w:r>
        <w:rPr>
          <w:b/>
          <w:color w:val="363435"/>
          <w:w w:val="129"/>
        </w:rPr>
        <w:t>ee</w:t>
      </w:r>
      <w:r>
        <w:rPr>
          <w:b/>
          <w:color w:val="363435"/>
          <w:w w:val="83"/>
        </w:rPr>
        <w:t>:</w:t>
      </w:r>
      <w:r w:rsidR="00420DD7">
        <w:rPr>
          <w:b/>
          <w:color w:val="363435"/>
          <w:w w:val="83"/>
        </w:rPr>
        <w:t xml:space="preserve"> </w:t>
      </w:r>
      <w:r>
        <w:rPr>
          <w:b/>
          <w:color w:val="363435"/>
          <w:w w:val="114"/>
        </w:rPr>
        <w:t>$</w:t>
      </w:r>
      <w:r w:rsidR="004A36C1">
        <w:rPr>
          <w:b/>
          <w:color w:val="363435"/>
          <w:w w:val="114"/>
        </w:rPr>
        <w:t>65</w:t>
      </w:r>
      <w:r>
        <w:rPr>
          <w:b/>
          <w:color w:val="363435"/>
          <w:w w:val="111"/>
        </w:rPr>
        <w:t>.</w:t>
      </w:r>
    </w:p>
    <w:p w:rsidR="00E26905" w:rsidRDefault="00E26905" w:rsidP="00E26905">
      <w:pPr>
        <w:spacing w:before="50"/>
        <w:ind w:left="190" w:right="1769"/>
        <w:jc w:val="both"/>
      </w:pPr>
      <w:r>
        <w:rPr>
          <w:b/>
          <w:color w:val="363435"/>
        </w:rPr>
        <w:t xml:space="preserve">For </w:t>
      </w:r>
      <w:r>
        <w:rPr>
          <w:b/>
          <w:color w:val="363435"/>
          <w:spacing w:val="16"/>
        </w:rPr>
        <w:t>entry</w:t>
      </w:r>
      <w:r w:rsidR="00420DD7">
        <w:rPr>
          <w:b/>
          <w:color w:val="363435"/>
          <w:spacing w:val="16"/>
        </w:rPr>
        <w:t xml:space="preserve"> </w:t>
      </w:r>
      <w:r>
        <w:rPr>
          <w:b/>
          <w:color w:val="363435"/>
          <w:w w:val="124"/>
        </w:rPr>
        <w:t>in</w:t>
      </w:r>
      <w:r w:rsidR="00420DD7">
        <w:rPr>
          <w:b/>
          <w:color w:val="363435"/>
          <w:w w:val="124"/>
        </w:rPr>
        <w:t xml:space="preserve"> </w:t>
      </w:r>
      <w:r>
        <w:rPr>
          <w:b/>
          <w:color w:val="363435"/>
          <w:w w:val="124"/>
        </w:rPr>
        <w:t>the following</w:t>
      </w:r>
      <w:r w:rsidR="00420DD7">
        <w:rPr>
          <w:b/>
          <w:color w:val="363435"/>
          <w:w w:val="124"/>
        </w:rPr>
        <w:t xml:space="preserve"> </w:t>
      </w:r>
      <w:r>
        <w:rPr>
          <w:b/>
          <w:color w:val="363435"/>
          <w:w w:val="129"/>
        </w:rPr>
        <w:t>e</w:t>
      </w:r>
      <w:r>
        <w:rPr>
          <w:b/>
          <w:color w:val="363435"/>
          <w:w w:val="122"/>
        </w:rPr>
        <w:t>v</w:t>
      </w:r>
      <w:r>
        <w:rPr>
          <w:b/>
          <w:color w:val="363435"/>
          <w:w w:val="129"/>
        </w:rPr>
        <w:t>e</w:t>
      </w:r>
      <w:r>
        <w:rPr>
          <w:b/>
          <w:color w:val="363435"/>
          <w:w w:val="123"/>
        </w:rPr>
        <w:t>n</w:t>
      </w:r>
      <w:r>
        <w:rPr>
          <w:b/>
          <w:color w:val="363435"/>
          <w:w w:val="127"/>
        </w:rPr>
        <w:t>t</w:t>
      </w:r>
      <w:r>
        <w:rPr>
          <w:b/>
          <w:color w:val="363435"/>
          <w:w w:val="128"/>
        </w:rPr>
        <w:t>s</w:t>
      </w:r>
      <w:r>
        <w:rPr>
          <w:b/>
          <w:color w:val="363435"/>
          <w:w w:val="83"/>
        </w:rPr>
        <w:t>:</w:t>
      </w:r>
      <w:r w:rsidR="00420DD7">
        <w:rPr>
          <w:b/>
          <w:color w:val="363435"/>
          <w:w w:val="83"/>
        </w:rPr>
        <w:t xml:space="preserve"> </w:t>
      </w:r>
      <w:r>
        <w:rPr>
          <w:b/>
          <w:color w:val="363435"/>
        </w:rPr>
        <w:t>1</w:t>
      </w:r>
      <w:proofErr w:type="gramStart"/>
      <w:r>
        <w:rPr>
          <w:b/>
          <w:color w:val="363435"/>
        </w:rPr>
        <w:t>,  2</w:t>
      </w:r>
      <w:proofErr w:type="gramEnd"/>
      <w:r>
        <w:rPr>
          <w:b/>
          <w:color w:val="363435"/>
        </w:rPr>
        <w:t xml:space="preserve">,  3,  4  or   5   </w:t>
      </w:r>
      <w:r>
        <w:rPr>
          <w:b/>
          <w:color w:val="363435"/>
          <w:w w:val="121"/>
        </w:rPr>
        <w:t>Circle</w:t>
      </w:r>
      <w:r w:rsidR="00420DD7">
        <w:rPr>
          <w:b/>
          <w:color w:val="363435"/>
          <w:w w:val="121"/>
        </w:rPr>
        <w:t xml:space="preserve"> </w:t>
      </w:r>
      <w:r>
        <w:rPr>
          <w:b/>
          <w:color w:val="363435"/>
          <w:w w:val="121"/>
        </w:rPr>
        <w:t>the</w:t>
      </w:r>
      <w:r w:rsidR="00420DD7">
        <w:rPr>
          <w:b/>
          <w:color w:val="363435"/>
          <w:w w:val="121"/>
        </w:rPr>
        <w:t xml:space="preserve"> </w:t>
      </w:r>
      <w:r>
        <w:rPr>
          <w:b/>
          <w:color w:val="363435"/>
          <w:w w:val="121"/>
        </w:rPr>
        <w:t>applicable</w:t>
      </w:r>
      <w:r w:rsidR="00420DD7">
        <w:rPr>
          <w:b/>
          <w:color w:val="363435"/>
          <w:w w:val="121"/>
        </w:rPr>
        <w:t xml:space="preserve"> </w:t>
      </w:r>
      <w:r>
        <w:rPr>
          <w:b/>
          <w:color w:val="363435"/>
          <w:w w:val="121"/>
        </w:rPr>
        <w:t>number</w:t>
      </w:r>
      <w:r>
        <w:rPr>
          <w:b/>
          <w:color w:val="363435"/>
          <w:w w:val="116"/>
        </w:rPr>
        <w:t>(</w:t>
      </w:r>
      <w:r>
        <w:rPr>
          <w:b/>
          <w:color w:val="363435"/>
          <w:w w:val="128"/>
        </w:rPr>
        <w:t>s</w:t>
      </w:r>
      <w:r>
        <w:rPr>
          <w:b/>
          <w:color w:val="363435"/>
          <w:w w:val="116"/>
        </w:rPr>
        <w:t>)</w:t>
      </w:r>
    </w:p>
    <w:p w:rsidR="00E26905" w:rsidRDefault="00E26905" w:rsidP="00E26905">
      <w:pPr>
        <w:spacing w:line="200" w:lineRule="exact"/>
      </w:pPr>
    </w:p>
    <w:p w:rsidR="00E26905" w:rsidRDefault="00E26905" w:rsidP="00E26905">
      <w:pPr>
        <w:spacing w:line="200" w:lineRule="exact"/>
      </w:pPr>
    </w:p>
    <w:p w:rsidR="00E26905" w:rsidRDefault="00E26905" w:rsidP="00E26905">
      <w:pPr>
        <w:spacing w:before="10" w:line="200" w:lineRule="exact"/>
      </w:pPr>
    </w:p>
    <w:p w:rsidR="009B6AC7" w:rsidRDefault="00E26905" w:rsidP="002054D8">
      <w:pPr>
        <w:ind w:left="190" w:right="194"/>
        <w:jc w:val="both"/>
        <w:rPr>
          <w:sz w:val="28"/>
          <w:szCs w:val="28"/>
        </w:rPr>
      </w:pPr>
      <w:r>
        <w:rPr>
          <w:b/>
          <w:color w:val="363435"/>
          <w:w w:val="115"/>
        </w:rPr>
        <w:t>D</w:t>
      </w:r>
      <w:r>
        <w:rPr>
          <w:b/>
          <w:color w:val="363435"/>
          <w:w w:val="122"/>
        </w:rPr>
        <w:t>a</w:t>
      </w:r>
      <w:r>
        <w:rPr>
          <w:b/>
          <w:color w:val="363435"/>
          <w:w w:val="127"/>
        </w:rPr>
        <w:t>t</w:t>
      </w:r>
      <w:r>
        <w:rPr>
          <w:b/>
          <w:color w:val="363435"/>
          <w:w w:val="129"/>
        </w:rPr>
        <w:t>e</w:t>
      </w:r>
      <w:proofErr w:type="gramStart"/>
      <w:r>
        <w:rPr>
          <w:b/>
          <w:color w:val="363435"/>
          <w:w w:val="83"/>
        </w:rPr>
        <w:t>:</w:t>
      </w:r>
      <w:r>
        <w:rPr>
          <w:b/>
          <w:color w:val="363435"/>
          <w:w w:val="111"/>
        </w:rPr>
        <w:t>...................................</w:t>
      </w:r>
      <w:r>
        <w:rPr>
          <w:b/>
          <w:color w:val="363435"/>
          <w:spacing w:val="-1"/>
          <w:w w:val="111"/>
        </w:rPr>
        <w:t>.</w:t>
      </w:r>
      <w:r>
        <w:rPr>
          <w:b/>
          <w:color w:val="363435"/>
          <w:w w:val="111"/>
        </w:rPr>
        <w:t>.........................</w:t>
      </w:r>
      <w:proofErr w:type="gramEnd"/>
      <w:r w:rsidR="009A2028">
        <w:rPr>
          <w:b/>
          <w:color w:val="363435"/>
          <w:w w:val="111"/>
        </w:rPr>
        <w:t xml:space="preserve"> </w:t>
      </w:r>
      <w:r>
        <w:rPr>
          <w:b/>
          <w:color w:val="363435"/>
          <w:w w:val="119"/>
        </w:rPr>
        <w:t>Tournament</w:t>
      </w:r>
      <w:r w:rsidR="009A2028">
        <w:rPr>
          <w:b/>
          <w:color w:val="363435"/>
          <w:w w:val="119"/>
        </w:rPr>
        <w:t xml:space="preserve"> </w:t>
      </w:r>
      <w:r>
        <w:rPr>
          <w:b/>
          <w:color w:val="363435"/>
          <w:w w:val="107"/>
        </w:rPr>
        <w:t>O</w:t>
      </w:r>
      <w:r>
        <w:rPr>
          <w:b/>
          <w:color w:val="363435"/>
          <w:w w:val="116"/>
        </w:rPr>
        <w:t>ff</w:t>
      </w:r>
      <w:r>
        <w:rPr>
          <w:b/>
          <w:color w:val="363435"/>
          <w:w w:val="133"/>
        </w:rPr>
        <w:t>i</w:t>
      </w:r>
      <w:r>
        <w:rPr>
          <w:b/>
          <w:color w:val="363435"/>
          <w:w w:val="125"/>
        </w:rPr>
        <w:t>c</w:t>
      </w:r>
      <w:r>
        <w:rPr>
          <w:b/>
          <w:color w:val="363435"/>
          <w:w w:val="133"/>
        </w:rPr>
        <w:t>i</w:t>
      </w:r>
      <w:r>
        <w:rPr>
          <w:b/>
          <w:color w:val="363435"/>
          <w:w w:val="122"/>
        </w:rPr>
        <w:t>a</w:t>
      </w:r>
      <w:r>
        <w:rPr>
          <w:b/>
          <w:color w:val="363435"/>
          <w:w w:val="127"/>
        </w:rPr>
        <w:t>l</w:t>
      </w:r>
      <w:proofErr w:type="gramStart"/>
      <w:r>
        <w:rPr>
          <w:b/>
          <w:color w:val="363435"/>
          <w:w w:val="83"/>
        </w:rPr>
        <w:t>:</w:t>
      </w:r>
      <w:r>
        <w:rPr>
          <w:b/>
          <w:color w:val="363435"/>
          <w:w w:val="111"/>
        </w:rPr>
        <w:t>.............................................................................</w:t>
      </w:r>
      <w:proofErr w:type="gramEnd"/>
    </w:p>
    <w:sectPr w:rsidR="009B6AC7" w:rsidSect="002054D8">
      <w:headerReference w:type="even" r:id="rId10"/>
      <w:headerReference w:type="default" r:id="rId11"/>
      <w:pgSz w:w="12240" w:h="15840"/>
      <w:pgMar w:top="189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978" w:rsidRDefault="000A3978" w:rsidP="00E26905">
      <w:r>
        <w:separator/>
      </w:r>
    </w:p>
  </w:endnote>
  <w:endnote w:type="continuationSeparator" w:id="0">
    <w:p w:rsidR="000A3978" w:rsidRDefault="000A3978" w:rsidP="00E2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978" w:rsidRDefault="000A3978" w:rsidP="00E26905">
      <w:r>
        <w:separator/>
      </w:r>
    </w:p>
  </w:footnote>
  <w:footnote w:type="continuationSeparator" w:id="0">
    <w:p w:rsidR="000A3978" w:rsidRDefault="000A3978" w:rsidP="00E26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D8" w:rsidRDefault="00347F5E">
    <w:pPr>
      <w:pStyle w:val="Header"/>
    </w:pPr>
    <w:r>
      <w:rPr>
        <w:noProof/>
        <w:lang w:val="en-TT" w:eastAsia="en-T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4343400</wp:posOffset>
              </wp:positionH>
              <wp:positionV relativeFrom="paragraph">
                <wp:posOffset>63500</wp:posOffset>
              </wp:positionV>
              <wp:extent cx="2419350" cy="552450"/>
              <wp:effectExtent l="0" t="0" r="0" b="0"/>
              <wp:wrapNone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19350" cy="552450"/>
                        <a:chOff x="1701" y="1384"/>
                        <a:chExt cx="4320" cy="1288"/>
                      </a:xfrm>
                    </wpg:grpSpPr>
                    <wps:wsp>
                      <wps:cNvPr id="6" name="Rectangle 2"/>
                      <wps:cNvSpPr>
                        <a:spLocks noChangeArrowheads="1"/>
                      </wps:cNvSpPr>
                      <wps:spPr bwMode="auto">
                        <a:xfrm>
                          <a:off x="1701" y="1384"/>
                          <a:ext cx="145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4D8" w:rsidRDefault="002054D8" w:rsidP="002054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1384"/>
                          <a:ext cx="4320" cy="1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342pt;margin-top:5pt;width:190.5pt;height:43.5pt;z-index:251659264;mso-position-horizontal-relative:margin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">
              <v:rect id="Rectangle 2" o:spid="_x0000_s1027" style="position:absolute;left:1701;top:1384;width:14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2054D8" w:rsidRDefault="002054D8" w:rsidP="002054D8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701;top:1384;width:4320;height:1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x5/7BAAAA2gAAAA8AAABkcnMvZG93bnJldi54bWxET8tqwkAU3Rf8h+EW3NVJuyghOor4CBFx&#10;0dgPuM1ck2DmTsiMefTrOwuhy8N5rzajaURPnastK3hfRCCIC6trLhV8X49vMQjnkTU2lknBRA42&#10;69nLChNtB/6iPvelCCHsElRQed8mUrqiIoNuYVviwN1sZ9AH2JVSdziEcNPIjyj6lAZrDg0VtrSr&#10;qLjnD6Pg8ns97fLHYRrO5+yof+J0yPapUvPXcbsE4Wn0/+KnO9MKwtZwJdwA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x5/7BAAAA2gAAAA8AAAAAAAAAAAAAAAAAnwIA&#10;AGRycy9kb3ducmV2LnhtbFBLBQYAAAAABAAEAPcAAACNAwAAAAA=&#10;">
                <v:imagedata r:id="rId2" o:title=""/>
              </v:shape>
              <w10:wrap anchorx="margin"/>
            </v:group>
          </w:pict>
        </mc:Fallback>
      </mc:AlternateContent>
    </w:r>
    <w:r w:rsidR="009A72C9" w:rsidRPr="009A72C9"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9A72C9">
      <w:rPr>
        <w:noProof/>
        <w:lang w:val="en-TT" w:eastAsia="en-TT"/>
      </w:rPr>
      <w:drawing>
        <wp:inline distT="0" distB="0" distL="0" distR="0">
          <wp:extent cx="2162175" cy="868819"/>
          <wp:effectExtent l="0" t="0" r="0" b="0"/>
          <wp:docPr id="4" name="Picture 4" descr="H:\00 - TATT\Bmobile\bmobi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00 - TATT\Bmobile\bmobile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8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13" w:rsidRDefault="00347F5E">
    <w:pPr>
      <w:pStyle w:val="Header"/>
    </w:pPr>
    <w:r>
      <w:rPr>
        <w:noProof/>
        <w:lang w:val="en-TT" w:eastAsia="en-TT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4191000</wp:posOffset>
              </wp:positionH>
              <wp:positionV relativeFrom="paragraph">
                <wp:posOffset>-88900</wp:posOffset>
              </wp:positionV>
              <wp:extent cx="2419350" cy="552450"/>
              <wp:effectExtent l="0" t="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19350" cy="552450"/>
                        <a:chOff x="1701" y="1384"/>
                        <a:chExt cx="4320" cy="1288"/>
                      </a:xfrm>
                    </wpg:grpSpPr>
                    <wps:wsp>
                      <wps:cNvPr id="12" name="Rectangle 2"/>
                      <wps:cNvSpPr>
                        <a:spLocks noChangeArrowheads="1"/>
                      </wps:cNvSpPr>
                      <wps:spPr bwMode="auto">
                        <a:xfrm>
                          <a:off x="1701" y="1384"/>
                          <a:ext cx="145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A13" w:rsidRDefault="00924A13" w:rsidP="00924A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1384"/>
                          <a:ext cx="4320" cy="1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29" style="position:absolute;margin-left:330pt;margin-top:-7pt;width:190.5pt;height:43.5pt;z-index:251658240;mso-position-horizontal-relative:margin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">
              <v:rect id="Rectangle 2" o:spid="_x0000_s1030" style="position:absolute;left:1701;top:1384;width:14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<v:textbox inset="0,0,0,0">
                  <w:txbxContent>
                    <w:p w:rsidR="00924A13" w:rsidRDefault="00924A13" w:rsidP="00924A13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1" type="#_x0000_t75" style="position:absolute;left:1701;top:1384;width:4320;height:1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MoVjCAAAA2wAAAA8AAABkcnMvZG93bnJldi54bWxET82KwjAQvgu+QxjBm6YqLNI1irirdBEP&#10;W/cBZpuxLTaT0kRbfXojCN7m4/udxaozlbhS40rLCibjCARxZnXJuYK/43Y0B+E8ssbKMim4kYPV&#10;st9bYKxty790TX0uQgi7GBUU3texlC4ryKAb25o4cCfbGPQBNrnUDbYh3FRyGkUf0mDJoaHAmjYF&#10;Zef0YhQc7sefTXr5vrX7fbLV//Ndm3ztlBoOuvUnCE+df4tf7kSH+TN4/hIO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jKFYwgAAANsAAAAPAAAAAAAAAAAAAAAAAJ8C&#10;AABkcnMvZG93bnJldi54bWxQSwUGAAAAAAQABAD3AAAAjgMAAAAA&#10;">
                <v:imagedata r:id="rId2" o:title=""/>
              </v:shape>
              <w10:wrap anchorx="margin"/>
            </v:group>
          </w:pict>
        </mc:Fallback>
      </mc:AlternateContent>
    </w:r>
    <w:r w:rsidR="009A72C9" w:rsidRPr="009A72C9"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9A72C9">
      <w:rPr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TT" w:eastAsia="en-TT"/>
      </w:rPr>
      <w:drawing>
        <wp:inline distT="0" distB="0" distL="0" distR="0">
          <wp:extent cx="2057400" cy="826718"/>
          <wp:effectExtent l="0" t="0" r="0" b="0"/>
          <wp:docPr id="3" name="Picture 3" descr="H:\00 - TATT\Bmobile\bmobi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00 - TATT\Bmobile\bmobile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931" cy="828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A13" w:rsidRDefault="00924A13" w:rsidP="00E269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7247E"/>
    <w:multiLevelType w:val="multilevel"/>
    <w:tmpl w:val="635060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BFA7B86"/>
    <w:multiLevelType w:val="hybridMultilevel"/>
    <w:tmpl w:val="0FA81E96"/>
    <w:lvl w:ilvl="0" w:tplc="0409000F">
      <w:start w:val="1"/>
      <w:numFmt w:val="decimal"/>
      <w:lvlText w:val="%1."/>
      <w:lvlJc w:val="left"/>
      <w:pPr>
        <w:ind w:left="978" w:hanging="360"/>
      </w:p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C7"/>
    <w:rsid w:val="00017225"/>
    <w:rsid w:val="00041096"/>
    <w:rsid w:val="0004173A"/>
    <w:rsid w:val="00056B8E"/>
    <w:rsid w:val="00065CBA"/>
    <w:rsid w:val="00074D8C"/>
    <w:rsid w:val="000A3978"/>
    <w:rsid w:val="000B4C51"/>
    <w:rsid w:val="00152BD1"/>
    <w:rsid w:val="00167DF1"/>
    <w:rsid w:val="0018724D"/>
    <w:rsid w:val="001A2306"/>
    <w:rsid w:val="001C11EE"/>
    <w:rsid w:val="001D758D"/>
    <w:rsid w:val="002054D8"/>
    <w:rsid w:val="002353F8"/>
    <w:rsid w:val="00257EAC"/>
    <w:rsid w:val="00347F5E"/>
    <w:rsid w:val="0036079D"/>
    <w:rsid w:val="003868DA"/>
    <w:rsid w:val="00393429"/>
    <w:rsid w:val="003A547C"/>
    <w:rsid w:val="003C1EB2"/>
    <w:rsid w:val="003D24EB"/>
    <w:rsid w:val="0040468D"/>
    <w:rsid w:val="00420DD7"/>
    <w:rsid w:val="00473EAB"/>
    <w:rsid w:val="00490554"/>
    <w:rsid w:val="004A36C1"/>
    <w:rsid w:val="004C4472"/>
    <w:rsid w:val="00511554"/>
    <w:rsid w:val="00562A46"/>
    <w:rsid w:val="006042CB"/>
    <w:rsid w:val="00606D5E"/>
    <w:rsid w:val="00612D9C"/>
    <w:rsid w:val="00627089"/>
    <w:rsid w:val="0063357C"/>
    <w:rsid w:val="00683223"/>
    <w:rsid w:val="00706044"/>
    <w:rsid w:val="00714EC3"/>
    <w:rsid w:val="007D0583"/>
    <w:rsid w:val="008115BA"/>
    <w:rsid w:val="0085570D"/>
    <w:rsid w:val="008A1F66"/>
    <w:rsid w:val="008A45F8"/>
    <w:rsid w:val="008D10E4"/>
    <w:rsid w:val="008E5C27"/>
    <w:rsid w:val="00903439"/>
    <w:rsid w:val="00924A13"/>
    <w:rsid w:val="009770FA"/>
    <w:rsid w:val="009A2028"/>
    <w:rsid w:val="009A72C9"/>
    <w:rsid w:val="009B6AC7"/>
    <w:rsid w:val="009C7475"/>
    <w:rsid w:val="009F2DB7"/>
    <w:rsid w:val="00A64F9B"/>
    <w:rsid w:val="00AE6956"/>
    <w:rsid w:val="00AF0FA9"/>
    <w:rsid w:val="00B26F99"/>
    <w:rsid w:val="00B718F3"/>
    <w:rsid w:val="00B938FE"/>
    <w:rsid w:val="00BE2A69"/>
    <w:rsid w:val="00D10826"/>
    <w:rsid w:val="00D122C7"/>
    <w:rsid w:val="00D4237D"/>
    <w:rsid w:val="00D4632A"/>
    <w:rsid w:val="00DC17A7"/>
    <w:rsid w:val="00E137B3"/>
    <w:rsid w:val="00E26905"/>
    <w:rsid w:val="00EB72A6"/>
    <w:rsid w:val="00EE08F2"/>
    <w:rsid w:val="00F253AF"/>
    <w:rsid w:val="00FA04C0"/>
    <w:rsid w:val="00FD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905"/>
  </w:style>
  <w:style w:type="paragraph" w:styleId="Footer">
    <w:name w:val="footer"/>
    <w:basedOn w:val="Normal"/>
    <w:link w:val="FooterChar"/>
    <w:uiPriority w:val="99"/>
    <w:unhideWhenUsed/>
    <w:rsid w:val="00E2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905"/>
  </w:style>
  <w:style w:type="paragraph" w:styleId="ListParagraph">
    <w:name w:val="List Paragraph"/>
    <w:basedOn w:val="Normal"/>
    <w:uiPriority w:val="34"/>
    <w:qFormat/>
    <w:rsid w:val="008E5C27"/>
    <w:pPr>
      <w:ind w:left="720"/>
      <w:contextualSpacing/>
    </w:pPr>
  </w:style>
  <w:style w:type="character" w:styleId="Hyperlink">
    <w:name w:val="Hyperlink"/>
    <w:uiPriority w:val="99"/>
    <w:rsid w:val="006042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905"/>
  </w:style>
  <w:style w:type="paragraph" w:styleId="Footer">
    <w:name w:val="footer"/>
    <w:basedOn w:val="Normal"/>
    <w:link w:val="FooterChar"/>
    <w:uiPriority w:val="99"/>
    <w:unhideWhenUsed/>
    <w:rsid w:val="00E2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905"/>
  </w:style>
  <w:style w:type="paragraph" w:styleId="ListParagraph">
    <w:name w:val="List Paragraph"/>
    <w:basedOn w:val="Normal"/>
    <w:uiPriority w:val="34"/>
    <w:qFormat/>
    <w:rsid w:val="008E5C27"/>
    <w:pPr>
      <w:ind w:left="720"/>
      <w:contextualSpacing/>
    </w:pPr>
  </w:style>
  <w:style w:type="character" w:styleId="Hyperlink">
    <w:name w:val="Hyperlink"/>
    <w:uiPriority w:val="99"/>
    <w:rsid w:val="006042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nistt.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nistt.inf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Kemba Hannays</dc:creator>
  <cp:lastModifiedBy>Jermille Danclar</cp:lastModifiedBy>
  <cp:revision>6</cp:revision>
  <cp:lastPrinted>2016-05-13T11:42:00Z</cp:lastPrinted>
  <dcterms:created xsi:type="dcterms:W3CDTF">2017-04-27T04:25:00Z</dcterms:created>
  <dcterms:modified xsi:type="dcterms:W3CDTF">2017-04-30T13:13:00Z</dcterms:modified>
</cp:coreProperties>
</file>